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CC9" w:rsidRPr="0045377F" w:rsidRDefault="00110CC9" w:rsidP="00110CC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B050"/>
          <w:sz w:val="24"/>
          <w:szCs w:val="20"/>
          <w:lang w:val="es-ES" w:eastAsia="es-ES"/>
        </w:rPr>
      </w:pPr>
      <w:r w:rsidRPr="0045377F">
        <w:rPr>
          <w:rFonts w:eastAsia="Times New Roman" w:cstheme="minorHAnsi"/>
          <w:b/>
          <w:bCs/>
          <w:color w:val="00B050"/>
          <w:sz w:val="24"/>
          <w:szCs w:val="20"/>
          <w:lang w:val="es-ES" w:eastAsia="es-ES"/>
        </w:rPr>
        <w:t>AL JUZGADO DE INSTRUCCIÓN O A LOS CUERPOS DE SEGURIDAD DEL ESTADO</w:t>
      </w:r>
    </w:p>
    <w:p w:rsidR="00110CC9" w:rsidRDefault="00110CC9" w:rsidP="00110CC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Cs w:val="20"/>
          <w:lang w:val="es-ES" w:eastAsia="es-ES"/>
        </w:rPr>
      </w:pPr>
    </w:p>
    <w:p w:rsidR="00110CC9" w:rsidRPr="0045377F" w:rsidRDefault="00110CC9" w:rsidP="00110CC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Cs w:val="20"/>
          <w:lang w:val="es-ES" w:eastAsia="es-ES"/>
        </w:rPr>
      </w:pPr>
      <w:r w:rsidRPr="0045377F">
        <w:rPr>
          <w:rFonts w:eastAsia="Times New Roman" w:cstheme="minorHAnsi"/>
          <w:color w:val="000000"/>
          <w:szCs w:val="20"/>
          <w:lang w:val="es-ES" w:eastAsia="es-ES"/>
        </w:rPr>
        <w:t>Don/Doña ..................................................................., con DNI núm. .........................., con teléfono</w:t>
      </w:r>
    </w:p>
    <w:p w:rsidR="00110CC9" w:rsidRPr="0045377F" w:rsidRDefault="00110CC9" w:rsidP="00110CC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Cs w:val="20"/>
          <w:lang w:val="es-ES" w:eastAsia="es-ES"/>
        </w:rPr>
      </w:pPr>
      <w:r w:rsidRPr="0045377F">
        <w:rPr>
          <w:rFonts w:eastAsia="Times New Roman" w:cstheme="minorHAnsi"/>
          <w:color w:val="000000"/>
          <w:szCs w:val="20"/>
          <w:lang w:val="es-ES" w:eastAsia="es-ES"/>
        </w:rPr>
        <w:t>de contacto ........................., al amparo de lo dispuesto en el artículo 773.2 de la Ley de E</w:t>
      </w:r>
      <w:bookmarkStart w:id="0" w:name="_GoBack"/>
      <w:bookmarkEnd w:id="0"/>
      <w:r w:rsidRPr="0045377F">
        <w:rPr>
          <w:rFonts w:eastAsia="Times New Roman" w:cstheme="minorHAnsi"/>
          <w:color w:val="000000"/>
          <w:szCs w:val="20"/>
          <w:lang w:val="es-ES" w:eastAsia="es-ES"/>
        </w:rPr>
        <w:t>njuiciamiento</w:t>
      </w:r>
      <w:r>
        <w:rPr>
          <w:rFonts w:eastAsia="Times New Roman" w:cstheme="minorHAnsi"/>
          <w:color w:val="000000"/>
          <w:szCs w:val="20"/>
          <w:lang w:val="es-ES" w:eastAsia="es-ES"/>
        </w:rPr>
        <w:t xml:space="preserve"> </w:t>
      </w:r>
      <w:r w:rsidRPr="0045377F">
        <w:rPr>
          <w:rFonts w:eastAsia="Times New Roman" w:cstheme="minorHAnsi"/>
          <w:color w:val="000000"/>
          <w:szCs w:val="20"/>
          <w:lang w:val="es-ES" w:eastAsia="es-ES"/>
        </w:rPr>
        <w:t>Criminal, por medio del presente escrito, al que se acompaña la siguiente documentación:</w:t>
      </w:r>
    </w:p>
    <w:p w:rsidR="00110CC9" w:rsidRPr="0045377F" w:rsidRDefault="00110CC9" w:rsidP="00110CC9">
      <w:pPr>
        <w:shd w:val="clear" w:color="auto" w:fill="FFFFFF"/>
        <w:spacing w:after="0" w:line="240" w:lineRule="auto"/>
        <w:ind w:left="540" w:hanging="240"/>
        <w:jc w:val="both"/>
        <w:rPr>
          <w:rFonts w:eastAsia="Times New Roman" w:cstheme="minorHAnsi"/>
          <w:color w:val="000000"/>
          <w:szCs w:val="20"/>
          <w:lang w:val="es-ES" w:eastAsia="es-ES"/>
        </w:rPr>
      </w:pPr>
      <w:r w:rsidRPr="0045377F">
        <w:rPr>
          <w:rFonts w:eastAsia="Times New Roman" w:cstheme="minorHAnsi"/>
          <w:color w:val="000000"/>
          <w:szCs w:val="20"/>
          <w:lang w:val="es-ES" w:eastAsia="es-ES"/>
        </w:rPr>
        <w:t>a) </w:t>
      </w:r>
    </w:p>
    <w:p w:rsidR="00110CC9" w:rsidRPr="0045377F" w:rsidRDefault="00110CC9" w:rsidP="00110CC9">
      <w:pPr>
        <w:shd w:val="clear" w:color="auto" w:fill="FFFFFF"/>
        <w:spacing w:after="0" w:line="240" w:lineRule="auto"/>
        <w:ind w:left="540" w:hanging="240"/>
        <w:jc w:val="both"/>
        <w:rPr>
          <w:rFonts w:eastAsia="Times New Roman" w:cstheme="minorHAnsi"/>
          <w:color w:val="000000"/>
          <w:szCs w:val="20"/>
          <w:lang w:val="es-ES" w:eastAsia="es-ES"/>
        </w:rPr>
      </w:pPr>
      <w:r w:rsidRPr="0045377F">
        <w:rPr>
          <w:rFonts w:eastAsia="Times New Roman" w:cstheme="minorHAnsi"/>
          <w:color w:val="000000"/>
          <w:szCs w:val="20"/>
          <w:lang w:val="es-ES" w:eastAsia="es-ES"/>
        </w:rPr>
        <w:t>b)</w:t>
      </w:r>
    </w:p>
    <w:p w:rsidR="00110CC9" w:rsidRDefault="00110CC9" w:rsidP="00110CC9">
      <w:pPr>
        <w:shd w:val="clear" w:color="auto" w:fill="FFFFFF"/>
        <w:spacing w:after="0" w:line="240" w:lineRule="auto"/>
        <w:ind w:left="540" w:hanging="240"/>
        <w:jc w:val="both"/>
        <w:rPr>
          <w:rFonts w:eastAsia="Times New Roman" w:cstheme="minorHAnsi"/>
          <w:color w:val="000000"/>
          <w:szCs w:val="20"/>
          <w:lang w:val="es-ES" w:eastAsia="es-ES"/>
        </w:rPr>
      </w:pPr>
      <w:r w:rsidRPr="0045377F">
        <w:rPr>
          <w:rFonts w:eastAsia="Times New Roman" w:cstheme="minorHAnsi"/>
          <w:color w:val="000000"/>
          <w:szCs w:val="20"/>
          <w:lang w:val="es-ES" w:eastAsia="es-ES"/>
        </w:rPr>
        <w:t>c) </w:t>
      </w:r>
    </w:p>
    <w:p w:rsidR="00110CC9" w:rsidRDefault="00110CC9" w:rsidP="00110CC9">
      <w:pPr>
        <w:shd w:val="clear" w:color="auto" w:fill="FFFFFF"/>
        <w:spacing w:after="0" w:line="240" w:lineRule="auto"/>
        <w:ind w:left="540" w:hanging="240"/>
        <w:jc w:val="both"/>
        <w:rPr>
          <w:rFonts w:eastAsia="Times New Roman" w:cstheme="minorHAnsi"/>
          <w:color w:val="000000"/>
          <w:szCs w:val="20"/>
          <w:lang w:val="es-ES" w:eastAsia="es-ES"/>
        </w:rPr>
      </w:pPr>
    </w:p>
    <w:p w:rsidR="00110CC9" w:rsidRPr="0045377F" w:rsidRDefault="00110CC9" w:rsidP="00110CC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Cs w:val="20"/>
          <w:lang w:val="es-ES" w:eastAsia="es-ES"/>
        </w:rPr>
      </w:pPr>
      <w:r w:rsidRPr="0045377F">
        <w:rPr>
          <w:rFonts w:eastAsia="Times New Roman" w:cstheme="minorHAnsi"/>
          <w:color w:val="000000"/>
          <w:szCs w:val="20"/>
          <w:lang w:val="es-ES" w:eastAsia="es-ES"/>
        </w:rPr>
        <w:t>formulo DENUNCIA por los siguientes</w:t>
      </w:r>
    </w:p>
    <w:p w:rsidR="00110CC9" w:rsidRDefault="00110CC9" w:rsidP="00110CC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Cs w:val="20"/>
          <w:lang w:val="es-ES" w:eastAsia="es-ES"/>
        </w:rPr>
      </w:pPr>
    </w:p>
    <w:p w:rsidR="00110CC9" w:rsidRDefault="00110CC9" w:rsidP="00110CC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Cs w:val="20"/>
          <w:lang w:val="es-ES" w:eastAsia="es-ES"/>
        </w:rPr>
      </w:pPr>
      <w:r w:rsidRPr="0045377F">
        <w:rPr>
          <w:rFonts w:eastAsia="Times New Roman" w:cstheme="minorHAnsi"/>
          <w:b/>
          <w:color w:val="000000"/>
          <w:szCs w:val="20"/>
          <w:lang w:val="es-ES" w:eastAsia="es-ES"/>
        </w:rPr>
        <w:t>HECHOS</w:t>
      </w:r>
      <w:r w:rsidRPr="0045377F">
        <w:rPr>
          <w:rFonts w:eastAsia="Times New Roman" w:cstheme="minorHAnsi"/>
          <w:b/>
          <w:color w:val="000000"/>
          <w:szCs w:val="20"/>
          <w:lang w:val="es-ES" w:eastAsia="es-ES"/>
        </w:rPr>
        <w:br/>
      </w:r>
      <w:r w:rsidRPr="0045377F">
        <w:rPr>
          <w:rFonts w:eastAsia="Times New Roman" w:cstheme="minorHAnsi"/>
          <w:color w:val="000000"/>
          <w:szCs w:val="20"/>
          <w:lang w:val="es-ES" w:eastAsia="es-ES"/>
        </w:rPr>
        <w:br/>
      </w:r>
      <w:r w:rsidRPr="0045377F">
        <w:rPr>
          <w:rFonts w:eastAsia="Times New Roman" w:cstheme="minorHAnsi"/>
          <w:b/>
          <w:color w:val="000000"/>
          <w:szCs w:val="20"/>
          <w:lang w:val="es-ES" w:eastAsia="es-ES"/>
        </w:rPr>
        <w:t>Primero</w:t>
      </w:r>
      <w:r w:rsidRPr="0045377F">
        <w:rPr>
          <w:rFonts w:eastAsia="Times New Roman" w:cstheme="minorHAnsi"/>
          <w:color w:val="000000"/>
          <w:szCs w:val="20"/>
          <w:lang w:val="es-ES" w:eastAsia="es-ES"/>
        </w:rPr>
        <w:t xml:space="preserve">. </w:t>
      </w:r>
    </w:p>
    <w:p w:rsidR="00110CC9" w:rsidRPr="0045377F" w:rsidRDefault="00110CC9" w:rsidP="00110CC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Cs w:val="20"/>
          <w:lang w:val="es-ES" w:eastAsia="es-ES"/>
        </w:rPr>
      </w:pPr>
      <w:r w:rsidRPr="0045377F">
        <w:rPr>
          <w:rFonts w:eastAsia="Times New Roman" w:cstheme="minorHAnsi"/>
          <w:color w:val="000000"/>
          <w:szCs w:val="20"/>
          <w:lang w:val="es-ES" w:eastAsia="es-ES"/>
        </w:rPr>
        <w:t>Como director/a del centro docente</w:t>
      </w:r>
      <w:r>
        <w:rPr>
          <w:rFonts w:eastAsia="Times New Roman" w:cstheme="minorHAnsi"/>
          <w:color w:val="000000"/>
          <w:szCs w:val="20"/>
          <w:lang w:val="es-ES" w:eastAsia="es-ES"/>
        </w:rPr>
        <w:t xml:space="preserve"> IES </w:t>
      </w:r>
      <w:proofErr w:type="spellStart"/>
      <w:r>
        <w:rPr>
          <w:rFonts w:eastAsia="Times New Roman" w:cstheme="minorHAnsi"/>
          <w:color w:val="000000"/>
          <w:szCs w:val="20"/>
          <w:lang w:val="es-ES" w:eastAsia="es-ES"/>
        </w:rPr>
        <w:t>FIENTE</w:t>
      </w:r>
      <w:proofErr w:type="spellEnd"/>
      <w:r>
        <w:rPr>
          <w:rFonts w:eastAsia="Times New Roman" w:cstheme="minorHAnsi"/>
          <w:color w:val="000000"/>
          <w:szCs w:val="20"/>
          <w:lang w:val="es-ES" w:eastAsia="es-ES"/>
        </w:rPr>
        <w:t xml:space="preserve"> </w:t>
      </w:r>
      <w:proofErr w:type="gramStart"/>
      <w:r>
        <w:rPr>
          <w:rFonts w:eastAsia="Times New Roman" w:cstheme="minorHAnsi"/>
          <w:color w:val="000000"/>
          <w:szCs w:val="20"/>
          <w:lang w:val="es-ES" w:eastAsia="es-ES"/>
        </w:rPr>
        <w:t xml:space="preserve">NUEVA </w:t>
      </w:r>
      <w:r w:rsidRPr="0045377F">
        <w:rPr>
          <w:rFonts w:eastAsia="Times New Roman" w:cstheme="minorHAnsi"/>
          <w:color w:val="000000"/>
          <w:szCs w:val="20"/>
          <w:lang w:val="es-ES" w:eastAsia="es-ES"/>
        </w:rPr>
        <w:t xml:space="preserve"> sito</w:t>
      </w:r>
      <w:proofErr w:type="gramEnd"/>
      <w:r w:rsidRPr="0045377F">
        <w:rPr>
          <w:rFonts w:eastAsia="Times New Roman" w:cstheme="minorHAnsi"/>
          <w:color w:val="000000"/>
          <w:szCs w:val="20"/>
          <w:lang w:val="es-ES" w:eastAsia="es-ES"/>
        </w:rPr>
        <w:t xml:space="preserve"> en </w:t>
      </w:r>
      <w:r>
        <w:rPr>
          <w:rFonts w:eastAsia="Times New Roman" w:cstheme="minorHAnsi"/>
          <w:color w:val="000000"/>
          <w:szCs w:val="20"/>
          <w:lang w:val="es-ES" w:eastAsia="es-ES"/>
        </w:rPr>
        <w:t xml:space="preserve">El Ejido, AV </w:t>
      </w:r>
      <w:proofErr w:type="spellStart"/>
      <w:r>
        <w:rPr>
          <w:rFonts w:eastAsia="Times New Roman" w:cstheme="minorHAnsi"/>
          <w:color w:val="000000"/>
          <w:szCs w:val="20"/>
          <w:lang w:val="es-ES" w:eastAsia="es-ES"/>
        </w:rPr>
        <w:t>Principes</w:t>
      </w:r>
      <w:proofErr w:type="spellEnd"/>
      <w:r>
        <w:rPr>
          <w:rFonts w:eastAsia="Times New Roman" w:cstheme="minorHAnsi"/>
          <w:color w:val="000000"/>
          <w:szCs w:val="20"/>
          <w:lang w:val="es-ES" w:eastAsia="es-ES"/>
        </w:rPr>
        <w:t xml:space="preserve"> de España, 115</w:t>
      </w:r>
    </w:p>
    <w:p w:rsidR="00110CC9" w:rsidRPr="0045377F" w:rsidRDefault="00110CC9" w:rsidP="00110CC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Cs w:val="20"/>
          <w:lang w:val="es-ES" w:eastAsia="es-ES"/>
        </w:rPr>
      </w:pPr>
      <w:r w:rsidRPr="0045377F">
        <w:rPr>
          <w:rFonts w:eastAsia="Times New Roman" w:cstheme="minorHAnsi"/>
          <w:color w:val="000000"/>
          <w:szCs w:val="20"/>
          <w:lang w:val="es-ES" w:eastAsia="es-ES"/>
        </w:rPr>
        <w:t xml:space="preserve">expone </w:t>
      </w:r>
      <w:proofErr w:type="gramStart"/>
      <w:r w:rsidRPr="0045377F">
        <w:rPr>
          <w:rFonts w:eastAsia="Times New Roman" w:cstheme="minorHAnsi"/>
          <w:color w:val="000000"/>
          <w:szCs w:val="20"/>
          <w:lang w:val="es-ES" w:eastAsia="es-ES"/>
        </w:rPr>
        <w:t>que  la</w:t>
      </w:r>
      <w:proofErr w:type="gramEnd"/>
      <w:r w:rsidRPr="0045377F">
        <w:rPr>
          <w:rFonts w:eastAsia="Times New Roman" w:cstheme="minorHAnsi"/>
          <w:color w:val="000000"/>
          <w:szCs w:val="20"/>
          <w:lang w:val="es-ES" w:eastAsia="es-ES"/>
        </w:rPr>
        <w:t xml:space="preserve"> persona</w:t>
      </w:r>
      <w:r>
        <w:rPr>
          <w:rFonts w:eastAsia="Times New Roman" w:cstheme="minorHAnsi"/>
          <w:color w:val="000000"/>
          <w:szCs w:val="20"/>
          <w:lang w:val="es-ES" w:eastAsia="es-ES"/>
        </w:rPr>
        <w:t xml:space="preserve"> </w:t>
      </w:r>
      <w:r w:rsidRPr="0045377F">
        <w:rPr>
          <w:rFonts w:eastAsia="Times New Roman" w:cstheme="minorHAnsi"/>
          <w:color w:val="000000"/>
          <w:szCs w:val="20"/>
          <w:lang w:val="es-ES" w:eastAsia="es-ES"/>
        </w:rPr>
        <w:t>......................................................................, de ............ años de edad, que cursa .......................... </w:t>
      </w:r>
      <w:r>
        <w:rPr>
          <w:rFonts w:eastAsia="Times New Roman" w:cstheme="minorHAnsi"/>
          <w:color w:val="000000"/>
          <w:szCs w:val="20"/>
          <w:lang w:val="es-ES" w:eastAsia="es-ES"/>
        </w:rPr>
        <w:t xml:space="preserve"> </w:t>
      </w:r>
      <w:r w:rsidRPr="0045377F">
        <w:rPr>
          <w:rFonts w:eastAsia="Times New Roman" w:cstheme="minorHAnsi"/>
          <w:color w:val="000000"/>
          <w:szCs w:val="20"/>
          <w:lang w:val="es-ES" w:eastAsia="es-ES"/>
        </w:rPr>
        <w:t>mayor de edad, (detallar el hecho ocurrido) ..........................................................................................</w:t>
      </w:r>
    </w:p>
    <w:p w:rsidR="00110CC9" w:rsidRPr="0045377F" w:rsidRDefault="00110CC9" w:rsidP="00110CC9">
      <w:pPr>
        <w:spacing w:after="0" w:line="240" w:lineRule="auto"/>
        <w:jc w:val="both"/>
        <w:rPr>
          <w:rFonts w:eastAsia="Times New Roman" w:cstheme="minorHAnsi"/>
          <w:sz w:val="28"/>
          <w:szCs w:val="24"/>
          <w:lang w:val="es-ES" w:eastAsia="es-ES"/>
        </w:rPr>
      </w:pPr>
      <w:r w:rsidRPr="0045377F">
        <w:rPr>
          <w:rFonts w:eastAsia="Times New Roman" w:cstheme="minorHAnsi"/>
          <w:color w:val="000000"/>
          <w:sz w:val="20"/>
          <w:szCs w:val="18"/>
          <w:lang w:val="es-ES" w:eastAsia="es-ES"/>
        </w:rPr>
        <w:br/>
      </w:r>
    </w:p>
    <w:p w:rsidR="00110CC9" w:rsidRDefault="00110CC9" w:rsidP="00110CC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Cs w:val="20"/>
          <w:lang w:val="es-ES" w:eastAsia="es-ES"/>
        </w:rPr>
      </w:pPr>
      <w:r w:rsidRPr="0045377F">
        <w:rPr>
          <w:rFonts w:eastAsia="Times New Roman" w:cstheme="minorHAnsi"/>
          <w:b/>
          <w:color w:val="000000"/>
          <w:szCs w:val="20"/>
          <w:lang w:val="es-ES" w:eastAsia="es-ES"/>
        </w:rPr>
        <w:t>Segundo</w:t>
      </w:r>
      <w:r w:rsidRPr="0045377F">
        <w:rPr>
          <w:rFonts w:eastAsia="Times New Roman" w:cstheme="minorHAnsi"/>
          <w:color w:val="000000"/>
          <w:szCs w:val="20"/>
          <w:lang w:val="es-ES" w:eastAsia="es-ES"/>
        </w:rPr>
        <w:t>.</w:t>
      </w:r>
    </w:p>
    <w:p w:rsidR="00110CC9" w:rsidRDefault="00110CC9" w:rsidP="00110CC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Cs w:val="20"/>
          <w:lang w:val="es-ES" w:eastAsia="es-ES"/>
        </w:rPr>
      </w:pPr>
      <w:r w:rsidRPr="0045377F">
        <w:rPr>
          <w:rFonts w:eastAsia="Times New Roman" w:cstheme="minorHAnsi"/>
          <w:color w:val="000000"/>
          <w:szCs w:val="20"/>
          <w:lang w:val="es-ES" w:eastAsia="es-ES"/>
        </w:rPr>
        <w:t xml:space="preserve"> Tales hechos fueron presenciados por:</w:t>
      </w:r>
    </w:p>
    <w:p w:rsidR="00110CC9" w:rsidRDefault="00110CC9" w:rsidP="00110CC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Cs w:val="20"/>
          <w:lang w:val="es-ES" w:eastAsia="es-ES"/>
        </w:rPr>
      </w:pPr>
    </w:p>
    <w:p w:rsidR="00110CC9" w:rsidRDefault="00110CC9" w:rsidP="00DA7FF2">
      <w:pPr>
        <w:pStyle w:val="Prrafodelist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es-ES"/>
        </w:rPr>
      </w:pPr>
      <w:r w:rsidRPr="00110CC9">
        <w:rPr>
          <w:rFonts w:eastAsia="Times New Roman" w:cstheme="minorHAnsi"/>
          <w:color w:val="000000"/>
          <w:szCs w:val="20"/>
          <w:lang w:eastAsia="es-ES"/>
        </w:rPr>
        <w:t>Don/Doña ................................................................, con DNI núm. ........................, y con domicilio</w:t>
      </w:r>
      <w:r w:rsidRPr="00110CC9">
        <w:rPr>
          <w:rFonts w:eastAsia="Times New Roman" w:cstheme="minorHAnsi"/>
          <w:color w:val="000000"/>
          <w:szCs w:val="20"/>
          <w:lang w:eastAsia="es-ES"/>
        </w:rPr>
        <w:t xml:space="preserve"> </w:t>
      </w:r>
      <w:r w:rsidRPr="00110CC9">
        <w:rPr>
          <w:rFonts w:eastAsia="Times New Roman" w:cstheme="minorHAnsi"/>
          <w:color w:val="000000"/>
          <w:szCs w:val="20"/>
          <w:lang w:val="es-ES" w:eastAsia="es-ES"/>
        </w:rPr>
        <w:t>a efectos de notificaciones en .....................................................................................</w:t>
      </w:r>
    </w:p>
    <w:p w:rsidR="00110CC9" w:rsidRPr="00110CC9" w:rsidRDefault="00110CC9" w:rsidP="00DD5399">
      <w:pPr>
        <w:pStyle w:val="Prrafodelist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Cs w:val="20"/>
          <w:lang w:val="es-ES" w:eastAsia="es-ES"/>
        </w:rPr>
      </w:pPr>
      <w:r w:rsidRPr="00110CC9">
        <w:rPr>
          <w:rFonts w:eastAsia="Times New Roman" w:cstheme="minorHAnsi"/>
          <w:color w:val="000000"/>
          <w:szCs w:val="20"/>
          <w:lang w:val="es-ES" w:eastAsia="es-ES"/>
        </w:rPr>
        <w:t>Don/Doña ................................................................, con DNI núm. ........................, y con domicilio</w:t>
      </w:r>
      <w:r w:rsidRPr="00110CC9">
        <w:rPr>
          <w:rFonts w:eastAsia="Times New Roman" w:cstheme="minorHAnsi"/>
          <w:color w:val="000000"/>
          <w:szCs w:val="20"/>
          <w:lang w:eastAsia="es-ES"/>
        </w:rPr>
        <w:t xml:space="preserve"> </w:t>
      </w:r>
      <w:r w:rsidRPr="00110CC9">
        <w:rPr>
          <w:rFonts w:eastAsia="Times New Roman" w:cstheme="minorHAnsi"/>
          <w:color w:val="000000"/>
          <w:szCs w:val="20"/>
          <w:lang w:val="es-ES" w:eastAsia="es-ES"/>
        </w:rPr>
        <w:t>a efectos de notificaciones en .....................................................................................</w:t>
      </w:r>
    </w:p>
    <w:p w:rsidR="00110CC9" w:rsidRPr="0045377F" w:rsidRDefault="00110CC9" w:rsidP="00110CC9">
      <w:pPr>
        <w:spacing w:after="0" w:line="240" w:lineRule="auto"/>
        <w:jc w:val="both"/>
        <w:rPr>
          <w:rFonts w:eastAsia="Times New Roman" w:cstheme="minorHAnsi"/>
          <w:sz w:val="28"/>
          <w:szCs w:val="24"/>
          <w:lang w:val="es-ES" w:eastAsia="es-ES"/>
        </w:rPr>
      </w:pPr>
    </w:p>
    <w:p w:rsidR="00110CC9" w:rsidRDefault="00110CC9" w:rsidP="00110CC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Cs w:val="20"/>
          <w:lang w:val="es-ES" w:eastAsia="es-ES"/>
        </w:rPr>
      </w:pPr>
      <w:r w:rsidRPr="0045377F">
        <w:rPr>
          <w:rFonts w:eastAsia="Times New Roman" w:cstheme="minorHAnsi"/>
          <w:color w:val="000000"/>
          <w:szCs w:val="20"/>
          <w:lang w:val="es-ES" w:eastAsia="es-ES"/>
        </w:rPr>
        <w:t>Por todo ello, como director/a del centro docente, de conformidad con lo dispuesto en el artículo 14 de la Ley de Enjuiciamiento Criminal, aprobada por Real Decreto de 14 de septiembre de 1882, interesa a esta Fiscalía la práctica de las diligencias oportunas para la averiguación de los hechos y la identificación de las personas criminalmente responsables.</w:t>
      </w:r>
    </w:p>
    <w:p w:rsidR="00110CC9" w:rsidRPr="0045377F" w:rsidRDefault="00110CC9" w:rsidP="00110CC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Cs w:val="20"/>
          <w:lang w:val="es-ES" w:eastAsia="es-ES"/>
        </w:rPr>
      </w:pPr>
    </w:p>
    <w:p w:rsidR="00110CC9" w:rsidRDefault="00110CC9" w:rsidP="00110CC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Cs w:val="20"/>
          <w:lang w:val="es-ES" w:eastAsia="es-ES"/>
        </w:rPr>
      </w:pPr>
    </w:p>
    <w:p w:rsidR="00110CC9" w:rsidRPr="0045377F" w:rsidRDefault="00110CC9" w:rsidP="00110CC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Cs w:val="20"/>
          <w:lang w:val="es-ES" w:eastAsia="es-ES"/>
        </w:rPr>
      </w:pPr>
      <w:r w:rsidRPr="0045377F">
        <w:rPr>
          <w:rFonts w:eastAsia="Times New Roman" w:cstheme="minorHAnsi"/>
          <w:color w:val="000000"/>
          <w:szCs w:val="20"/>
          <w:lang w:val="es-ES" w:eastAsia="es-ES"/>
        </w:rPr>
        <w:t xml:space="preserve">En </w:t>
      </w:r>
      <w:r>
        <w:rPr>
          <w:rFonts w:eastAsia="Times New Roman" w:cstheme="minorHAnsi"/>
          <w:color w:val="000000"/>
          <w:szCs w:val="20"/>
          <w:lang w:val="es-ES" w:eastAsia="es-ES"/>
        </w:rPr>
        <w:t>El Ejido</w:t>
      </w:r>
      <w:r w:rsidRPr="0045377F">
        <w:rPr>
          <w:rFonts w:eastAsia="Times New Roman" w:cstheme="minorHAnsi"/>
          <w:color w:val="000000"/>
          <w:szCs w:val="20"/>
          <w:lang w:val="es-ES" w:eastAsia="es-ES"/>
        </w:rPr>
        <w:t>, a ...... de ...................... de ............</w:t>
      </w:r>
    </w:p>
    <w:p w:rsidR="00110CC9" w:rsidRDefault="00110CC9" w:rsidP="00110CC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Cs w:val="20"/>
          <w:lang w:val="es-ES" w:eastAsia="es-ES"/>
        </w:rPr>
      </w:pPr>
    </w:p>
    <w:p w:rsidR="00110CC9" w:rsidRDefault="00110CC9" w:rsidP="00110CC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Cs w:val="20"/>
          <w:lang w:val="es-ES" w:eastAsia="es-ES"/>
        </w:rPr>
      </w:pPr>
      <w:r w:rsidRPr="0045377F">
        <w:rPr>
          <w:rFonts w:eastAsia="Times New Roman" w:cstheme="minorHAnsi"/>
          <w:color w:val="000000"/>
          <w:szCs w:val="20"/>
          <w:lang w:val="es-ES" w:eastAsia="es-ES"/>
        </w:rPr>
        <w:t xml:space="preserve">El director </w:t>
      </w:r>
    </w:p>
    <w:p w:rsidR="00110CC9" w:rsidRDefault="00110CC9" w:rsidP="00110CC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Cs w:val="20"/>
          <w:lang w:val="es-ES" w:eastAsia="es-ES"/>
        </w:rPr>
      </w:pPr>
    </w:p>
    <w:p w:rsidR="00110CC9" w:rsidRDefault="00110CC9" w:rsidP="00110CC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Cs w:val="20"/>
          <w:lang w:val="es-ES" w:eastAsia="es-ES"/>
        </w:rPr>
      </w:pPr>
    </w:p>
    <w:p w:rsidR="00110CC9" w:rsidRDefault="00110CC9" w:rsidP="00110CC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Cs w:val="20"/>
          <w:lang w:val="es-ES" w:eastAsia="es-ES"/>
        </w:rPr>
      </w:pPr>
    </w:p>
    <w:p w:rsidR="00110CC9" w:rsidRPr="0045377F" w:rsidRDefault="00110CC9" w:rsidP="00110CC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Cs w:val="20"/>
          <w:lang w:val="es-ES" w:eastAsia="es-ES"/>
        </w:rPr>
      </w:pPr>
    </w:p>
    <w:p w:rsidR="00110CC9" w:rsidRPr="0045377F" w:rsidRDefault="00110CC9" w:rsidP="00110CC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Cs w:val="20"/>
          <w:lang w:val="es-ES" w:eastAsia="es-ES"/>
        </w:rPr>
      </w:pPr>
      <w:r w:rsidRPr="0045377F">
        <w:rPr>
          <w:rFonts w:eastAsia="Times New Roman" w:cstheme="minorHAnsi"/>
          <w:color w:val="000000"/>
          <w:szCs w:val="20"/>
          <w:lang w:val="es-ES" w:eastAsia="es-ES"/>
        </w:rPr>
        <w:t xml:space="preserve">Fdo.: </w:t>
      </w:r>
      <w:r>
        <w:rPr>
          <w:rFonts w:eastAsia="Times New Roman" w:cstheme="minorHAnsi"/>
          <w:color w:val="000000"/>
          <w:szCs w:val="20"/>
          <w:lang w:val="es-ES" w:eastAsia="es-ES"/>
        </w:rPr>
        <w:t xml:space="preserve">Pascual Lorente </w:t>
      </w:r>
      <w:proofErr w:type="spellStart"/>
      <w:r>
        <w:rPr>
          <w:rFonts w:eastAsia="Times New Roman" w:cstheme="minorHAnsi"/>
          <w:color w:val="000000"/>
          <w:szCs w:val="20"/>
          <w:lang w:val="es-ES" w:eastAsia="es-ES"/>
        </w:rPr>
        <w:t>Brox</w:t>
      </w:r>
      <w:proofErr w:type="spellEnd"/>
    </w:p>
    <w:p w:rsidR="00233F50" w:rsidRPr="00977E47" w:rsidRDefault="00233F50" w:rsidP="00110CC9">
      <w:pPr>
        <w:spacing w:after="0" w:line="240" w:lineRule="auto"/>
        <w:rPr>
          <w:rFonts w:cstheme="minorHAnsi"/>
        </w:rPr>
      </w:pPr>
    </w:p>
    <w:sectPr w:rsidR="00233F50" w:rsidRPr="00977E47" w:rsidSect="00CD4D52">
      <w:headerReference w:type="default" r:id="rId8"/>
      <w:footerReference w:type="default" r:id="rId9"/>
      <w:pgSz w:w="11906" w:h="16838"/>
      <w:pgMar w:top="1701" w:right="1276" w:bottom="1843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62F" w:rsidRDefault="00EE662F">
      <w:r>
        <w:separator/>
      </w:r>
    </w:p>
  </w:endnote>
  <w:endnote w:type="continuationSeparator" w:id="0">
    <w:p w:rsidR="00EE662F" w:rsidRDefault="00EE6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plas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sGotTMed">
    <w:altName w:val="Calibri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827" w:rsidRPr="004E3DDA" w:rsidRDefault="00EE662F" w:rsidP="000F59F7">
    <w:pPr>
      <w:pStyle w:val="Piedepgina"/>
      <w:tabs>
        <w:tab w:val="clear" w:pos="4252"/>
        <w:tab w:val="clear" w:pos="8504"/>
        <w:tab w:val="left" w:pos="3119"/>
      </w:tabs>
      <w:jc w:val="center"/>
      <w:rPr>
        <w:rFonts w:ascii="Arial" w:hAnsi="Arial" w:cs="Arial"/>
        <w:color w:val="A6A6A6" w:themeColor="background1" w:themeShade="A6"/>
        <w:sz w:val="16"/>
        <w:szCs w:val="16"/>
      </w:rPr>
    </w:pPr>
    <w:r>
      <w:rPr>
        <w:rFonts w:ascii="Arial" w:hAnsi="Arial" w:cs="Arial"/>
        <w:noProof/>
        <w:color w:val="A6A6A6" w:themeColor="background1" w:themeShade="A6"/>
        <w:sz w:val="16"/>
        <w:szCs w:val="16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left:0;text-align:left;margin-left:4.05pt;margin-top:684.2pt;width:74pt;height:131pt;z-index:251656704;mso-position-horizontal-relative:page;mso-position-vertical-relative:page">
          <v:imagedata r:id="rId1" o:title="" gain="234057f" blacklevel="-.25"/>
          <w10:wrap anchorx="page" anchory="page"/>
          <w10:anchorlock/>
        </v:shape>
        <o:OLEObject Type="Embed" ProgID="MS_ClipArt_Gallery" ShapeID="_x0000_s2058" DrawAspect="Content" ObjectID="_1598598237" r:id="rId2"/>
      </w:object>
    </w:r>
    <w:proofErr w:type="spellStart"/>
    <w:r w:rsidR="00BF3827" w:rsidRPr="004E3DDA">
      <w:rPr>
        <w:rFonts w:ascii="Arial" w:hAnsi="Arial" w:cs="Arial"/>
        <w:color w:val="A6A6A6" w:themeColor="background1" w:themeShade="A6"/>
        <w:sz w:val="16"/>
        <w:szCs w:val="16"/>
        <w:lang w:val="pt-BR"/>
      </w:rPr>
      <w:t>Teléfonos</w:t>
    </w:r>
    <w:proofErr w:type="spellEnd"/>
    <w:r w:rsidR="00BF3827" w:rsidRPr="004E3DDA">
      <w:rPr>
        <w:rFonts w:ascii="Arial" w:hAnsi="Arial" w:cs="Arial"/>
        <w:color w:val="A6A6A6" w:themeColor="background1" w:themeShade="A6"/>
        <w:sz w:val="16"/>
        <w:szCs w:val="16"/>
        <w:lang w:val="pt-BR"/>
      </w:rPr>
      <w:t>: 950 57 99 27 – 671 53 10 46       FAX: 950 57 99 3</w:t>
    </w:r>
    <w:r w:rsidR="00BF3827" w:rsidRPr="004E3DDA">
      <w:rPr>
        <w:rFonts w:ascii="Arial" w:hAnsi="Arial" w:cs="Arial"/>
        <w:color w:val="A6A6A6" w:themeColor="background1" w:themeShade="A6"/>
        <w:sz w:val="16"/>
        <w:szCs w:val="16"/>
      </w:rPr>
      <w:t>2</w:t>
    </w:r>
  </w:p>
  <w:p w:rsidR="00BF3827" w:rsidRPr="004E3DDA" w:rsidRDefault="00BF3827" w:rsidP="000F59F7">
    <w:pPr>
      <w:pStyle w:val="Piedepgina"/>
      <w:tabs>
        <w:tab w:val="clear" w:pos="4252"/>
        <w:tab w:val="clear" w:pos="8504"/>
        <w:tab w:val="left" w:pos="3119"/>
      </w:tabs>
      <w:jc w:val="center"/>
      <w:rPr>
        <w:rFonts w:ascii="Arial" w:hAnsi="Arial" w:cs="Arial"/>
        <w:color w:val="A6A6A6" w:themeColor="background1" w:themeShade="A6"/>
        <w:sz w:val="16"/>
        <w:szCs w:val="16"/>
        <w:lang w:val="pt-BR"/>
      </w:rPr>
    </w:pPr>
    <w:r w:rsidRPr="004E3DDA">
      <w:rPr>
        <w:rFonts w:ascii="Arial" w:hAnsi="Arial" w:cs="Arial"/>
        <w:color w:val="A6A6A6" w:themeColor="background1" w:themeShade="A6"/>
        <w:sz w:val="16"/>
        <w:szCs w:val="16"/>
      </w:rPr>
      <w:t>www.iesfuentenueva.net</w:t>
    </w:r>
  </w:p>
  <w:p w:rsidR="00BF3827" w:rsidRPr="004E3DDA" w:rsidRDefault="00BF3827" w:rsidP="000F59F7">
    <w:pPr>
      <w:pStyle w:val="Piedepgina"/>
      <w:tabs>
        <w:tab w:val="clear" w:pos="4252"/>
        <w:tab w:val="clear" w:pos="8504"/>
        <w:tab w:val="left" w:pos="3119"/>
      </w:tabs>
      <w:jc w:val="center"/>
      <w:rPr>
        <w:rFonts w:ascii="Arial" w:hAnsi="Arial" w:cs="Arial"/>
        <w:color w:val="A6A6A6" w:themeColor="background1" w:themeShade="A6"/>
        <w:sz w:val="16"/>
        <w:szCs w:val="16"/>
        <w:lang w:val="pt-BR"/>
      </w:rPr>
    </w:pPr>
    <w:r w:rsidRPr="004E3DDA">
      <w:rPr>
        <w:rFonts w:ascii="Arial" w:hAnsi="Arial" w:cs="Arial"/>
        <w:color w:val="A6A6A6" w:themeColor="background1" w:themeShade="A6"/>
        <w:sz w:val="16"/>
        <w:szCs w:val="16"/>
        <w:lang w:val="pt-BR"/>
      </w:rPr>
      <w:t>E-mail: direccion.fuentenueva@gmail.com / 04700272.edu@juntadeandalucia.es</w:t>
    </w:r>
  </w:p>
  <w:p w:rsidR="00275790" w:rsidRDefault="00BF3827" w:rsidP="00275790">
    <w:pPr>
      <w:pStyle w:val="Piedepgina"/>
      <w:jc w:val="right"/>
    </w:pPr>
    <w:r w:rsidRPr="000F59F7">
      <w:rPr>
        <w:rFonts w:ascii="Arial" w:hAnsi="Arial" w:cs="Arial"/>
        <w:b/>
      </w:rPr>
      <w:tab/>
    </w:r>
    <w:sdt>
      <w:sdtPr>
        <w:id w:val="-779639850"/>
        <w:docPartObj>
          <w:docPartGallery w:val="Page Numbers (Bottom of Page)"/>
          <w:docPartUnique/>
        </w:docPartObj>
      </w:sdtPr>
      <w:sdtEndPr/>
      <w:sdtContent>
        <w:r w:rsidR="00275790">
          <w:fldChar w:fldCharType="begin"/>
        </w:r>
        <w:r w:rsidR="00275790">
          <w:instrText>PAGE   \* MERGEFORMAT</w:instrText>
        </w:r>
        <w:r w:rsidR="00275790">
          <w:fldChar w:fldCharType="separate"/>
        </w:r>
        <w:r w:rsidR="008566D3">
          <w:rPr>
            <w:noProof/>
          </w:rPr>
          <w:t>1</w:t>
        </w:r>
        <w:r w:rsidR="00275790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62F" w:rsidRDefault="00EE662F">
      <w:r>
        <w:separator/>
      </w:r>
    </w:p>
  </w:footnote>
  <w:footnote w:type="continuationSeparator" w:id="0">
    <w:p w:rsidR="00EE662F" w:rsidRDefault="00EE6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827" w:rsidRPr="00FA7C82" w:rsidRDefault="003951CA" w:rsidP="00F23CE5">
    <w:pPr>
      <w:pStyle w:val="Encabezado"/>
      <w:tabs>
        <w:tab w:val="clear" w:pos="4252"/>
        <w:tab w:val="clear" w:pos="8504"/>
        <w:tab w:val="left" w:pos="1985"/>
      </w:tabs>
      <w:rPr>
        <w:rFonts w:ascii="Arial" w:hAnsi="Arial" w:cs="Arial"/>
        <w:b/>
        <w:color w:val="008000"/>
        <w:sz w:val="24"/>
        <w:szCs w:val="24"/>
      </w:rPr>
    </w:pPr>
    <w:r>
      <w:rPr>
        <w:rFonts w:ascii="Arial" w:hAnsi="Arial" w:cs="Arial"/>
        <w:b/>
        <w:noProof/>
        <w:color w:val="008000"/>
        <w:sz w:val="24"/>
        <w:szCs w:val="24"/>
      </w:rPr>
      <mc:AlternateContent>
        <mc:Choice Requires="wpg">
          <w:drawing>
            <wp:anchor distT="0" distB="0" distL="114300" distR="114300" simplePos="0" relativeHeight="251668992" behindDoc="0" locked="0" layoutInCell="1" allowOverlap="1" wp14:anchorId="4C3AB350" wp14:editId="02FDDDE8">
              <wp:simplePos x="0" y="0"/>
              <wp:positionH relativeFrom="column">
                <wp:posOffset>-146685</wp:posOffset>
              </wp:positionH>
              <wp:positionV relativeFrom="paragraph">
                <wp:posOffset>-238125</wp:posOffset>
              </wp:positionV>
              <wp:extent cx="5812403" cy="655955"/>
              <wp:effectExtent l="0" t="0" r="17145" b="0"/>
              <wp:wrapNone/>
              <wp:docPr id="1" name="1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12403" cy="655955"/>
                        <a:chOff x="0" y="0"/>
                        <a:chExt cx="5812403" cy="655955"/>
                      </a:xfrm>
                    </wpg:grpSpPr>
                    <pic:pic xmlns:pic="http://schemas.openxmlformats.org/drawingml/2006/picture">
                      <pic:nvPicPr>
                        <pic:cNvPr id="18" name="Imagen 18" descr="Consejería-a2-web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80883" y="0"/>
                          <a:ext cx="731520" cy="532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3 Conector recto"/>
                      <wps:cNvCnPr/>
                      <wps:spPr>
                        <a:xfrm flipV="1">
                          <a:off x="0" y="628153"/>
                          <a:ext cx="581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g:grpSp>
                      <wpg:cNvPr id="2" name="2 Grupo"/>
                      <wpg:cNvGrpSpPr/>
                      <wpg:grpSpPr>
                        <a:xfrm>
                          <a:off x="95415" y="161925"/>
                          <a:ext cx="2762231" cy="494030"/>
                          <a:chOff x="0" y="-52760"/>
                          <a:chExt cx="2762231" cy="494030"/>
                        </a:xfrm>
                      </wpg:grpSpPr>
                      <pic:pic xmlns:pic="http://schemas.openxmlformats.org/drawingml/2006/picture">
                        <pic:nvPicPr>
                          <pic:cNvPr id="37" name="Imagen 37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52406" y="-52760"/>
                            <a:ext cx="2409825" cy="494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0A48" w:rsidRPr="00CC72F7" w:rsidRDefault="00400A48" w:rsidP="00110CC9">
                              <w:pPr>
                                <w:spacing w:after="0"/>
                                <w:rPr>
                                  <w:rFonts w:ascii="Eras Demi ITC" w:hAnsi="Eras Demi ITC"/>
                                </w:rPr>
                              </w:pPr>
                              <w:r w:rsidRPr="00CC72F7">
                                <w:rPr>
                                  <w:rFonts w:ascii="Eras Demi ITC" w:hAnsi="Eras Demi ITC"/>
                                </w:rPr>
                                <w:t>IES FUENTE NUEVA</w:t>
                              </w:r>
                            </w:p>
                            <w:p w:rsidR="00400A48" w:rsidRPr="00CC72F7" w:rsidRDefault="00400A48" w:rsidP="00110CC9">
                              <w:pPr>
                                <w:spacing w:after="0"/>
                                <w:rPr>
                                  <w:rFonts w:ascii="Eras Demi ITC" w:hAnsi="Eras Demi ITC"/>
                                  <w:sz w:val="14"/>
                                </w:rPr>
                              </w:pPr>
                              <w:r w:rsidRPr="00CC72F7">
                                <w:rPr>
                                  <w:rFonts w:ascii="Eras Demi ITC" w:hAnsi="Eras Demi ITC"/>
                                  <w:sz w:val="14"/>
                                </w:rPr>
                                <w:t>AV Príncipes de España, 115</w:t>
                              </w:r>
                            </w:p>
                            <w:p w:rsidR="00400A48" w:rsidRPr="00CC72F7" w:rsidRDefault="00400A48" w:rsidP="00110CC9">
                              <w:pPr>
                                <w:spacing w:after="0"/>
                                <w:rPr>
                                  <w:rFonts w:ascii="Eras Demi ITC" w:hAnsi="Eras Demi ITC"/>
                                  <w:sz w:val="14"/>
                                </w:rPr>
                              </w:pPr>
                              <w:r w:rsidRPr="00CC72F7">
                                <w:rPr>
                                  <w:rFonts w:ascii="Eras Demi ITC" w:hAnsi="Eras Demi ITC"/>
                                  <w:sz w:val="14"/>
                                </w:rPr>
                                <w:t>04700 El Ejido - Almería</w:t>
                              </w:r>
                            </w:p>
                            <w:p w:rsidR="00400A48" w:rsidRPr="00A16E7A" w:rsidRDefault="00400A48" w:rsidP="00400A48">
                              <w:pPr>
                                <w:rPr>
                                  <w:rFonts w:ascii="Eras Demi ITC" w:hAnsi="Eras Demi ITC"/>
                                  <w:color w:val="4F6228" w:themeColor="accent3" w:themeShade="8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1" name="Imagen 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60967" y="238539"/>
                          <a:ext cx="1288111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C3AB350" id="1 Grupo" o:spid="_x0000_s1026" style="position:absolute;margin-left:-11.55pt;margin-top:-18.75pt;width:457.65pt;height:51.65pt;z-index:251668992" coordsize="58124,6559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8" o:spid="_x0000_s1027" type="#_x0000_t75" alt="Consejería-a2-web" style="position:absolute;left:50808;width:7316;height:5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">
                <v:imagedata r:id="rId4" o:title="Consejería-a2-web"/>
              </v:shape>
              <v:line id="3 Conector recto" o:spid="_x0000_s1028" style="position:absolute;flip:y;visibility:visible;mso-wrap-style:square" from="0,6281" to="58102,6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" strokecolor="black [3040]"/>
              <v:group id="2 Grupo" o:spid="_x0000_s1029" style="position:absolute;left:954;top:1619;width:27622;height:4940" coordorigin=",-527" coordsize="27622,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Imagen 37" o:spid="_x0000_s1030" type="#_x0000_t75" style="position:absolute;width:381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31" type="#_x0000_t202" style="position:absolute;left:3524;top:-527;width:24098;height:4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400A48" w:rsidRPr="00CC72F7" w:rsidRDefault="00400A48" w:rsidP="00110CC9">
                        <w:pPr>
                          <w:spacing w:after="0"/>
                          <w:rPr>
                            <w:rFonts w:ascii="Eras Demi ITC" w:hAnsi="Eras Demi ITC"/>
                          </w:rPr>
                        </w:pPr>
                        <w:r w:rsidRPr="00CC72F7">
                          <w:rPr>
                            <w:rFonts w:ascii="Eras Demi ITC" w:hAnsi="Eras Demi ITC"/>
                          </w:rPr>
                          <w:t>IES FUENTE NUEVA</w:t>
                        </w:r>
                      </w:p>
                      <w:p w:rsidR="00400A48" w:rsidRPr="00CC72F7" w:rsidRDefault="00400A48" w:rsidP="00110CC9">
                        <w:pPr>
                          <w:spacing w:after="0"/>
                          <w:rPr>
                            <w:rFonts w:ascii="Eras Demi ITC" w:hAnsi="Eras Demi ITC"/>
                            <w:sz w:val="14"/>
                          </w:rPr>
                        </w:pPr>
                        <w:r w:rsidRPr="00CC72F7">
                          <w:rPr>
                            <w:rFonts w:ascii="Eras Demi ITC" w:hAnsi="Eras Demi ITC"/>
                            <w:sz w:val="14"/>
                          </w:rPr>
                          <w:t>AV Príncipes de España, 115</w:t>
                        </w:r>
                      </w:p>
                      <w:p w:rsidR="00400A48" w:rsidRPr="00CC72F7" w:rsidRDefault="00400A48" w:rsidP="00110CC9">
                        <w:pPr>
                          <w:spacing w:after="0"/>
                          <w:rPr>
                            <w:rFonts w:ascii="Eras Demi ITC" w:hAnsi="Eras Demi ITC"/>
                            <w:sz w:val="14"/>
                          </w:rPr>
                        </w:pPr>
                        <w:r w:rsidRPr="00CC72F7">
                          <w:rPr>
                            <w:rFonts w:ascii="Eras Demi ITC" w:hAnsi="Eras Demi ITC"/>
                            <w:sz w:val="14"/>
                          </w:rPr>
                          <w:t>04700 El Ejido - Almería</w:t>
                        </w:r>
                      </w:p>
                      <w:p w:rsidR="00400A48" w:rsidRPr="00A16E7A" w:rsidRDefault="00400A48" w:rsidP="00400A48">
                        <w:pPr>
                          <w:rPr>
                            <w:rFonts w:ascii="Eras Demi ITC" w:hAnsi="Eras Demi ITC"/>
                            <w:color w:val="4F6228" w:themeColor="accent3" w:themeShade="80"/>
                          </w:rPr>
                        </w:pPr>
                      </w:p>
                    </w:txbxContent>
                  </v:textbox>
                </v:shape>
              </v:group>
              <v:shape id="Imagen 1" o:spid="_x0000_s1032" type="#_x0000_t75" style="position:absolute;left:37609;top:2385;width:12881;height:3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502"/>
        </w:tabs>
      </w:pPr>
      <w:rPr>
        <w:rFonts w:ascii="Courier New" w:hAnsi="Courier New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1365"/>
        </w:tabs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2430"/>
        </w:tabs>
      </w:pPr>
      <w:rPr>
        <w:rFonts w:ascii="Wingdings" w:hAnsi="Wingdings"/>
      </w:rPr>
    </w:lvl>
    <w:lvl w:ilvl="2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870"/>
        </w:tabs>
      </w:pPr>
    </w:lvl>
    <w:lvl w:ilvl="4">
      <w:start w:val="1"/>
      <w:numFmt w:val="lowerLetter"/>
      <w:lvlText w:val="%5."/>
      <w:lvlJc w:val="left"/>
      <w:pPr>
        <w:tabs>
          <w:tab w:val="num" w:pos="4590"/>
        </w:tabs>
      </w:pPr>
    </w:lvl>
    <w:lvl w:ilvl="5">
      <w:start w:val="1"/>
      <w:numFmt w:val="lowerRoman"/>
      <w:lvlText w:val="%6."/>
      <w:lvlJc w:val="right"/>
      <w:pPr>
        <w:tabs>
          <w:tab w:val="num" w:pos="5310"/>
        </w:tabs>
      </w:pPr>
    </w:lvl>
    <w:lvl w:ilvl="6">
      <w:start w:val="1"/>
      <w:numFmt w:val="decimal"/>
      <w:lvlText w:val="%7."/>
      <w:lvlJc w:val="left"/>
      <w:pPr>
        <w:tabs>
          <w:tab w:val="num" w:pos="6030"/>
        </w:tabs>
      </w:pPr>
    </w:lvl>
    <w:lvl w:ilvl="7">
      <w:start w:val="1"/>
      <w:numFmt w:val="lowerLetter"/>
      <w:lvlText w:val="%8."/>
      <w:lvlJc w:val="left"/>
      <w:pPr>
        <w:tabs>
          <w:tab w:val="num" w:pos="6750"/>
        </w:tabs>
      </w:pPr>
    </w:lvl>
    <w:lvl w:ilvl="8">
      <w:start w:val="1"/>
      <w:numFmt w:val="lowerRoman"/>
      <w:lvlText w:val="%9."/>
      <w:lvlJc w:val="right"/>
      <w:pPr>
        <w:tabs>
          <w:tab w:val="num" w:pos="7470"/>
        </w:tabs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1365"/>
        </w:tabs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1365"/>
        </w:tabs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7" w15:restartNumberingAfterBreak="0">
    <w:nsid w:val="12CC56DB"/>
    <w:multiLevelType w:val="hybridMultilevel"/>
    <w:tmpl w:val="02909FD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CC05F4B"/>
    <w:multiLevelType w:val="hybridMultilevel"/>
    <w:tmpl w:val="F488B2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4410C"/>
    <w:multiLevelType w:val="hybridMultilevel"/>
    <w:tmpl w:val="7B46C2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1404792"/>
    <w:multiLevelType w:val="hybridMultilevel"/>
    <w:tmpl w:val="CC94E54E"/>
    <w:lvl w:ilvl="0" w:tplc="09824304">
      <w:start w:val="1"/>
      <w:numFmt w:val="bullet"/>
      <w:lvlText w:val="-"/>
      <w:lvlJc w:val="left"/>
      <w:pPr>
        <w:ind w:left="720" w:hanging="360"/>
      </w:pPr>
      <w:rPr>
        <w:rFonts w:ascii="Splash" w:hAnsi="Splash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E6A55"/>
    <w:multiLevelType w:val="hybridMultilevel"/>
    <w:tmpl w:val="C854CDA4"/>
    <w:lvl w:ilvl="0" w:tplc="2B00E32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665F0D09"/>
    <w:multiLevelType w:val="hybridMultilevel"/>
    <w:tmpl w:val="8B303A02"/>
    <w:lvl w:ilvl="0" w:tplc="6E7E335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D17B0"/>
    <w:multiLevelType w:val="hybridMultilevel"/>
    <w:tmpl w:val="CCC08B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F5413"/>
    <w:multiLevelType w:val="multilevel"/>
    <w:tmpl w:val="2250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13"/>
  </w:num>
  <w:num w:numId="5">
    <w:abstractNumId w:val="8"/>
  </w:num>
  <w:num w:numId="6">
    <w:abstractNumId w:val="11"/>
  </w:num>
  <w:num w:numId="7">
    <w:abstractNumId w:val="12"/>
  </w:num>
  <w:num w:numId="8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10CC9"/>
    <w:rsid w:val="0002408B"/>
    <w:rsid w:val="000303A3"/>
    <w:rsid w:val="00046280"/>
    <w:rsid w:val="000F59F7"/>
    <w:rsid w:val="00110CC9"/>
    <w:rsid w:val="001268B4"/>
    <w:rsid w:val="001B3A46"/>
    <w:rsid w:val="001B4A17"/>
    <w:rsid w:val="001B75FB"/>
    <w:rsid w:val="001D117C"/>
    <w:rsid w:val="001F2D27"/>
    <w:rsid w:val="00204BBE"/>
    <w:rsid w:val="00233F50"/>
    <w:rsid w:val="002427C4"/>
    <w:rsid w:val="00275790"/>
    <w:rsid w:val="002C1196"/>
    <w:rsid w:val="002D18AE"/>
    <w:rsid w:val="003321C0"/>
    <w:rsid w:val="003463A1"/>
    <w:rsid w:val="00363523"/>
    <w:rsid w:val="003951CA"/>
    <w:rsid w:val="003C78C4"/>
    <w:rsid w:val="003D082B"/>
    <w:rsid w:val="003D50DC"/>
    <w:rsid w:val="003E007C"/>
    <w:rsid w:val="003F20AC"/>
    <w:rsid w:val="00400A48"/>
    <w:rsid w:val="00405A10"/>
    <w:rsid w:val="004146CF"/>
    <w:rsid w:val="00492FF3"/>
    <w:rsid w:val="004A3555"/>
    <w:rsid w:val="004C5A9B"/>
    <w:rsid w:val="004D00DF"/>
    <w:rsid w:val="004E3DDA"/>
    <w:rsid w:val="005379B2"/>
    <w:rsid w:val="00575F50"/>
    <w:rsid w:val="00593092"/>
    <w:rsid w:val="005B2D35"/>
    <w:rsid w:val="00661C97"/>
    <w:rsid w:val="006625A9"/>
    <w:rsid w:val="006D0CAE"/>
    <w:rsid w:val="006F47E7"/>
    <w:rsid w:val="0070066E"/>
    <w:rsid w:val="007461DC"/>
    <w:rsid w:val="00773EA6"/>
    <w:rsid w:val="007825D1"/>
    <w:rsid w:val="00791F35"/>
    <w:rsid w:val="007A7F4B"/>
    <w:rsid w:val="007F2300"/>
    <w:rsid w:val="00802416"/>
    <w:rsid w:val="008319F3"/>
    <w:rsid w:val="00835B39"/>
    <w:rsid w:val="008566D3"/>
    <w:rsid w:val="008A0B3E"/>
    <w:rsid w:val="008A17F8"/>
    <w:rsid w:val="008B311D"/>
    <w:rsid w:val="008D1C05"/>
    <w:rsid w:val="00926FCC"/>
    <w:rsid w:val="00946833"/>
    <w:rsid w:val="0094768F"/>
    <w:rsid w:val="009539EC"/>
    <w:rsid w:val="00977E47"/>
    <w:rsid w:val="009C775F"/>
    <w:rsid w:val="00A20B84"/>
    <w:rsid w:val="00A20DA1"/>
    <w:rsid w:val="00A30DC9"/>
    <w:rsid w:val="00A414FD"/>
    <w:rsid w:val="00A962AA"/>
    <w:rsid w:val="00AA3749"/>
    <w:rsid w:val="00AA3C86"/>
    <w:rsid w:val="00B26EF4"/>
    <w:rsid w:val="00B45781"/>
    <w:rsid w:val="00B7698C"/>
    <w:rsid w:val="00B84B11"/>
    <w:rsid w:val="00BC4323"/>
    <w:rsid w:val="00BF3827"/>
    <w:rsid w:val="00C160B5"/>
    <w:rsid w:val="00C46934"/>
    <w:rsid w:val="00C91520"/>
    <w:rsid w:val="00CA0B2B"/>
    <w:rsid w:val="00CC0E8A"/>
    <w:rsid w:val="00CD2F8A"/>
    <w:rsid w:val="00CD4D52"/>
    <w:rsid w:val="00D17AE5"/>
    <w:rsid w:val="00D20F79"/>
    <w:rsid w:val="00DF664E"/>
    <w:rsid w:val="00E0482E"/>
    <w:rsid w:val="00E34B3D"/>
    <w:rsid w:val="00E7466E"/>
    <w:rsid w:val="00EC5411"/>
    <w:rsid w:val="00EE4A2E"/>
    <w:rsid w:val="00EE5D04"/>
    <w:rsid w:val="00EE662F"/>
    <w:rsid w:val="00EF22A0"/>
    <w:rsid w:val="00F01AF7"/>
    <w:rsid w:val="00F22D2C"/>
    <w:rsid w:val="00F23C27"/>
    <w:rsid w:val="00F23CE5"/>
    <w:rsid w:val="00F30A03"/>
    <w:rsid w:val="00F7330E"/>
    <w:rsid w:val="00F75812"/>
    <w:rsid w:val="00FA7C82"/>
    <w:rsid w:val="00FB3FB4"/>
    <w:rsid w:val="00FD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4:docId w14:val="0C5511B8"/>
  <w15:docId w15:val="{90FBBE4A-3D47-4623-B9BB-09BD7BD0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0CC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jc w:val="both"/>
      <w:outlineLvl w:val="0"/>
    </w:pPr>
    <w:rPr>
      <w:rFonts w:ascii="NewsGotTMed" w:hAnsi="NewsGotTMed"/>
      <w:b/>
      <w:sz w:val="24"/>
      <w:u w:val="single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jc w:val="both"/>
      <w:outlineLvl w:val="1"/>
    </w:pPr>
    <w:rPr>
      <w:rFonts w:ascii="Tahoma" w:hAnsi="Tahoma"/>
      <w:b/>
      <w:u w:val="single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jc w:val="both"/>
      <w:outlineLvl w:val="2"/>
    </w:pPr>
    <w:rPr>
      <w:rFonts w:ascii="NewsGotTMed" w:hAnsi="NewsGotTMed"/>
      <w:b/>
      <w:sz w:val="28"/>
      <w:u w:val="single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NewsGotTMed" w:hAnsi="NewsGotTMed"/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NewsGotTMed" w:hAnsi="NewsGotTMed"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NewsGotTMed" w:hAnsi="NewsGotTMed"/>
      <w:sz w:val="24"/>
      <w:u w:val="single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NewsGotTMed" w:hAnsi="NewsGotTMed"/>
      <w:b/>
      <w:sz w:val="28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NewsGotTMed" w:hAnsi="NewsGotTMed"/>
      <w:sz w:val="28"/>
      <w:u w:val="single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NewsGotTMed" w:hAnsi="NewsGotTMed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rFonts w:ascii="NewsGotTMed" w:hAnsi="NewsGotTMed"/>
      <w:sz w:val="24"/>
    </w:rPr>
  </w:style>
  <w:style w:type="paragraph" w:styleId="Textoindependiente2">
    <w:name w:val="Body Text 2"/>
    <w:basedOn w:val="Normal"/>
    <w:pPr>
      <w:jc w:val="both"/>
    </w:pPr>
    <w:rPr>
      <w:rFonts w:ascii="NewsGotTMed" w:hAnsi="NewsGotTMed"/>
      <w:sz w:val="24"/>
      <w:u w:val="single"/>
    </w:rPr>
  </w:style>
  <w:style w:type="paragraph" w:styleId="Textoindependiente3">
    <w:name w:val="Body Text 3"/>
    <w:basedOn w:val="Normal"/>
    <w:pPr>
      <w:jc w:val="center"/>
    </w:pPr>
    <w:rPr>
      <w:rFonts w:ascii="NewsGotTMed" w:hAnsi="NewsGotTMed"/>
      <w:b/>
      <w:sz w:val="28"/>
      <w:u w:val="single"/>
    </w:rPr>
  </w:style>
  <w:style w:type="paragraph" w:styleId="Sangradetextonormal">
    <w:name w:val="Body Text Indent"/>
    <w:basedOn w:val="Normal"/>
    <w:pPr>
      <w:ind w:firstLine="708"/>
      <w:jc w:val="both"/>
    </w:pPr>
    <w:rPr>
      <w:rFonts w:ascii="NewsGotTMed" w:hAnsi="NewsGotTMed"/>
      <w:sz w:val="24"/>
    </w:rPr>
  </w:style>
  <w:style w:type="paragraph" w:customStyle="1" w:styleId="texto">
    <w:name w:val="texto"/>
    <w:basedOn w:val="Normal"/>
    <w:pPr>
      <w:spacing w:before="40" w:after="100"/>
      <w:ind w:left="40" w:right="40" w:firstLine="300"/>
      <w:jc w:val="both"/>
    </w:pPr>
    <w:rPr>
      <w:rFonts w:ascii="Georgia" w:hAnsi="Georgia"/>
      <w:color w:val="000000"/>
    </w:r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2detindependiente">
    <w:name w:val="Body Text Indent 2"/>
    <w:basedOn w:val="Normal"/>
    <w:pPr>
      <w:suppressAutoHyphens/>
      <w:ind w:left="142"/>
    </w:pPr>
    <w:rPr>
      <w:rFonts w:ascii="Arial" w:hAnsi="Arial" w:cs="Arial"/>
      <w:sz w:val="28"/>
      <w:lang w:eastAsia="ar-SA"/>
    </w:rPr>
  </w:style>
  <w:style w:type="paragraph" w:customStyle="1" w:styleId="CM47">
    <w:name w:val="CM47"/>
    <w:basedOn w:val="Normal"/>
    <w:next w:val="Normal"/>
    <w:rsid w:val="008319F3"/>
    <w:pPr>
      <w:autoSpaceDE w:val="0"/>
      <w:autoSpaceDN w:val="0"/>
      <w:adjustRightInd w:val="0"/>
      <w:spacing w:after="415"/>
    </w:pPr>
    <w:rPr>
      <w:sz w:val="24"/>
      <w:szCs w:val="24"/>
    </w:rPr>
  </w:style>
  <w:style w:type="paragraph" w:customStyle="1" w:styleId="CM7">
    <w:name w:val="CM7"/>
    <w:basedOn w:val="Normal"/>
    <w:next w:val="Normal"/>
    <w:rsid w:val="008319F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1">
    <w:name w:val="Default1"/>
    <w:basedOn w:val="Normal"/>
    <w:next w:val="Normal"/>
    <w:rsid w:val="008319F3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B3A46"/>
  </w:style>
  <w:style w:type="paragraph" w:customStyle="1" w:styleId="Default">
    <w:name w:val="Default"/>
    <w:rsid w:val="003E007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2">
    <w:name w:val="CM12"/>
    <w:basedOn w:val="Default"/>
    <w:next w:val="Default"/>
    <w:rsid w:val="003E007C"/>
    <w:rPr>
      <w:color w:val="auto"/>
    </w:rPr>
  </w:style>
  <w:style w:type="paragraph" w:customStyle="1" w:styleId="CM44">
    <w:name w:val="CM44"/>
    <w:basedOn w:val="Normal"/>
    <w:next w:val="Normal"/>
    <w:rsid w:val="003E007C"/>
    <w:pPr>
      <w:autoSpaceDE w:val="0"/>
      <w:autoSpaceDN w:val="0"/>
      <w:adjustRightInd w:val="0"/>
      <w:spacing w:after="143"/>
    </w:pPr>
    <w:rPr>
      <w:sz w:val="24"/>
      <w:szCs w:val="24"/>
    </w:rPr>
  </w:style>
  <w:style w:type="table" w:styleId="Tablaconcuadrcula">
    <w:name w:val="Table Grid"/>
    <w:basedOn w:val="Tablanormal"/>
    <w:uiPriority w:val="39"/>
    <w:rsid w:val="00A20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rsid w:val="000F59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0F59F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F382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F3827"/>
    <w:rPr>
      <w:rFonts w:ascii="NewsGotTMed" w:hAnsi="NewsGotTMed"/>
      <w:b/>
      <w:sz w:val="24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BF3827"/>
    <w:rPr>
      <w:rFonts w:ascii="Tahoma" w:hAnsi="Tahoma"/>
      <w:b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BF3827"/>
  </w:style>
  <w:style w:type="character" w:customStyle="1" w:styleId="Ttulo3Car">
    <w:name w:val="Título 3 Car"/>
    <w:basedOn w:val="Fuentedeprrafopredeter"/>
    <w:link w:val="Ttulo3"/>
    <w:uiPriority w:val="9"/>
    <w:rsid w:val="00BF3827"/>
    <w:rPr>
      <w:rFonts w:ascii="NewsGotTMed" w:hAnsi="NewsGotTMed"/>
      <w:b/>
      <w:sz w:val="28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BF3827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u w:val="none"/>
    </w:rPr>
  </w:style>
  <w:style w:type="paragraph" w:styleId="TDC1">
    <w:name w:val="toc 1"/>
    <w:basedOn w:val="Normal"/>
    <w:next w:val="Normal"/>
    <w:autoRedefine/>
    <w:uiPriority w:val="39"/>
    <w:unhideWhenUsed/>
    <w:rsid w:val="00BF3827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BF3827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BF3827"/>
    <w:pPr>
      <w:spacing w:after="100"/>
      <w:ind w:left="440"/>
    </w:pPr>
  </w:style>
  <w:style w:type="paragraph" w:customStyle="1" w:styleId="Predeterminado">
    <w:name w:val="Predeterminado"/>
    <w:uiPriority w:val="99"/>
    <w:rsid w:val="008A17F8"/>
    <w:pPr>
      <w:widowControl w:val="0"/>
      <w:tabs>
        <w:tab w:val="left" w:pos="709"/>
      </w:tabs>
      <w:suppressAutoHyphens/>
      <w:spacing w:after="160" w:line="259" w:lineRule="auto"/>
    </w:pPr>
    <w:rPr>
      <w:rFonts w:cs="Lohit Hindi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6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7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sk\Google%20Drive%20(direccion.fuentenueva@gmail.com)\Curso%202018-19\Plantillas%20y%20planos\P01%20Folio1%20cen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0EF22-0A34-4EA6-81E5-8AFA8A91A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P01 Folio1 centro.dotx</Template>
  <TotalTime>7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Fdo</vt:lpstr>
    </vt:vector>
  </TitlesOfParts>
  <Company>Consejería de Educación y C.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Fdo</dc:title>
  <dc:creator>Desk</dc:creator>
  <cp:lastModifiedBy>Desk</cp:lastModifiedBy>
  <cp:revision>1</cp:revision>
  <cp:lastPrinted>2016-11-29T10:57:00Z</cp:lastPrinted>
  <dcterms:created xsi:type="dcterms:W3CDTF">2018-09-16T08:10:00Z</dcterms:created>
  <dcterms:modified xsi:type="dcterms:W3CDTF">2018-09-16T08:17:00Z</dcterms:modified>
</cp:coreProperties>
</file>