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9E" w:rsidRPr="008E5C9E" w:rsidRDefault="008E5C9E" w:rsidP="008E5C9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B050"/>
          <w:sz w:val="24"/>
          <w:szCs w:val="20"/>
          <w:lang w:val="es-ES" w:eastAsia="es-ES"/>
        </w:rPr>
      </w:pPr>
      <w:bookmarkStart w:id="0" w:name="_GoBack"/>
      <w:bookmarkEnd w:id="0"/>
      <w:r w:rsidRPr="008E5C9E">
        <w:rPr>
          <w:rFonts w:eastAsia="Times New Roman" w:cstheme="minorHAnsi"/>
          <w:b/>
          <w:bCs/>
          <w:color w:val="00B050"/>
          <w:sz w:val="24"/>
          <w:szCs w:val="20"/>
          <w:lang w:val="es-ES" w:eastAsia="es-ES"/>
        </w:rPr>
        <w:t>A LA FISCALÍA DE MENORES</w:t>
      </w:r>
    </w:p>
    <w:p w:rsidR="008E5C9E" w:rsidRDefault="008E5C9E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Don/Doña ..................................................................., con DNI núm. .........................., con teléfono</w:t>
      </w: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de contacto ........................., al amparo de lo dispuesto en el artículo 773.2 de la Ley de Enjuiciamiento</w:t>
      </w:r>
      <w:r>
        <w:rPr>
          <w:rFonts w:eastAsia="Times New Roman" w:cstheme="minorHAnsi"/>
          <w:color w:val="000000"/>
          <w:szCs w:val="20"/>
          <w:lang w:val="es-ES" w:eastAsia="es-ES"/>
        </w:rPr>
        <w:t xml:space="preserve"> </w:t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t>Criminal, por medio del presente escrito, al que se acompaña la siguiente documentación:</w:t>
      </w:r>
    </w:p>
    <w:p w:rsidR="00110CC9" w:rsidRPr="0045377F" w:rsidRDefault="00110CC9" w:rsidP="00110CC9">
      <w:pPr>
        <w:shd w:val="clear" w:color="auto" w:fill="FFFFFF"/>
        <w:spacing w:after="0" w:line="240" w:lineRule="auto"/>
        <w:ind w:left="540" w:hanging="240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a) </w:t>
      </w:r>
    </w:p>
    <w:p w:rsidR="00110CC9" w:rsidRPr="0045377F" w:rsidRDefault="00110CC9" w:rsidP="00110CC9">
      <w:pPr>
        <w:shd w:val="clear" w:color="auto" w:fill="FFFFFF"/>
        <w:spacing w:after="0" w:line="240" w:lineRule="auto"/>
        <w:ind w:left="540" w:hanging="240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b)</w:t>
      </w:r>
    </w:p>
    <w:p w:rsidR="00110CC9" w:rsidRDefault="00110CC9" w:rsidP="00110CC9">
      <w:pPr>
        <w:shd w:val="clear" w:color="auto" w:fill="FFFFFF"/>
        <w:spacing w:after="0" w:line="240" w:lineRule="auto"/>
        <w:ind w:left="540" w:hanging="240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c) </w:t>
      </w:r>
    </w:p>
    <w:p w:rsidR="00110CC9" w:rsidRDefault="00110CC9" w:rsidP="00110CC9">
      <w:pPr>
        <w:shd w:val="clear" w:color="auto" w:fill="FFFFFF"/>
        <w:spacing w:after="0" w:line="240" w:lineRule="auto"/>
        <w:ind w:left="540" w:hanging="240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formulo DENUNCIA por los siguientes</w:t>
      </w: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b/>
          <w:color w:val="000000"/>
          <w:szCs w:val="20"/>
          <w:lang w:val="es-ES" w:eastAsia="es-ES"/>
        </w:rPr>
        <w:t>HECHOS</w:t>
      </w:r>
      <w:r w:rsidRPr="0045377F">
        <w:rPr>
          <w:rFonts w:eastAsia="Times New Roman" w:cstheme="minorHAnsi"/>
          <w:b/>
          <w:color w:val="000000"/>
          <w:szCs w:val="20"/>
          <w:lang w:val="es-ES" w:eastAsia="es-ES"/>
        </w:rPr>
        <w:br/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br/>
      </w:r>
      <w:r w:rsidRPr="0045377F">
        <w:rPr>
          <w:rFonts w:eastAsia="Times New Roman" w:cstheme="minorHAnsi"/>
          <w:b/>
          <w:color w:val="000000"/>
          <w:szCs w:val="20"/>
          <w:lang w:val="es-ES" w:eastAsia="es-ES"/>
        </w:rPr>
        <w:t>Primero</w:t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. </w:t>
      </w: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Como director/a del centro docente</w:t>
      </w:r>
      <w:r>
        <w:rPr>
          <w:rFonts w:eastAsia="Times New Roman" w:cstheme="minorHAnsi"/>
          <w:color w:val="000000"/>
          <w:szCs w:val="20"/>
          <w:lang w:val="es-ES" w:eastAsia="es-ES"/>
        </w:rPr>
        <w:t xml:space="preserve"> IES </w:t>
      </w:r>
      <w:proofErr w:type="spellStart"/>
      <w:r>
        <w:rPr>
          <w:rFonts w:eastAsia="Times New Roman" w:cstheme="minorHAnsi"/>
          <w:color w:val="000000"/>
          <w:szCs w:val="20"/>
          <w:lang w:val="es-ES" w:eastAsia="es-ES"/>
        </w:rPr>
        <w:t>FIENTE</w:t>
      </w:r>
      <w:proofErr w:type="spellEnd"/>
      <w:r>
        <w:rPr>
          <w:rFonts w:eastAsia="Times New Roman" w:cstheme="minorHAnsi"/>
          <w:color w:val="000000"/>
          <w:szCs w:val="20"/>
          <w:lang w:val="es-ES" w:eastAsia="es-ES"/>
        </w:rPr>
        <w:t xml:space="preserve"> </w:t>
      </w:r>
      <w:proofErr w:type="gramStart"/>
      <w:r>
        <w:rPr>
          <w:rFonts w:eastAsia="Times New Roman" w:cstheme="minorHAnsi"/>
          <w:color w:val="000000"/>
          <w:szCs w:val="20"/>
          <w:lang w:val="es-ES" w:eastAsia="es-ES"/>
        </w:rPr>
        <w:t xml:space="preserve">NUEVA </w:t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 sito</w:t>
      </w:r>
      <w:proofErr w:type="gramEnd"/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 en </w:t>
      </w:r>
      <w:r>
        <w:rPr>
          <w:rFonts w:eastAsia="Times New Roman" w:cstheme="minorHAnsi"/>
          <w:color w:val="000000"/>
          <w:szCs w:val="20"/>
          <w:lang w:val="es-ES" w:eastAsia="es-ES"/>
        </w:rPr>
        <w:t xml:space="preserve">El Ejido, AV </w:t>
      </w:r>
      <w:proofErr w:type="spellStart"/>
      <w:r>
        <w:rPr>
          <w:rFonts w:eastAsia="Times New Roman" w:cstheme="minorHAnsi"/>
          <w:color w:val="000000"/>
          <w:szCs w:val="20"/>
          <w:lang w:val="es-ES" w:eastAsia="es-ES"/>
        </w:rPr>
        <w:t>Principes</w:t>
      </w:r>
      <w:proofErr w:type="spellEnd"/>
      <w:r>
        <w:rPr>
          <w:rFonts w:eastAsia="Times New Roman" w:cstheme="minorHAnsi"/>
          <w:color w:val="000000"/>
          <w:szCs w:val="20"/>
          <w:lang w:val="es-ES" w:eastAsia="es-ES"/>
        </w:rPr>
        <w:t xml:space="preserve"> de España, 115</w:t>
      </w: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expone </w:t>
      </w:r>
      <w:proofErr w:type="gramStart"/>
      <w:r w:rsidRPr="0045377F">
        <w:rPr>
          <w:rFonts w:eastAsia="Times New Roman" w:cstheme="minorHAnsi"/>
          <w:color w:val="000000"/>
          <w:szCs w:val="20"/>
          <w:lang w:val="es-ES" w:eastAsia="es-ES"/>
        </w:rPr>
        <w:t>que  la</w:t>
      </w:r>
      <w:proofErr w:type="gramEnd"/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 persona</w:t>
      </w:r>
      <w:r>
        <w:rPr>
          <w:rFonts w:eastAsia="Times New Roman" w:cstheme="minorHAnsi"/>
          <w:color w:val="000000"/>
          <w:szCs w:val="20"/>
          <w:lang w:val="es-ES" w:eastAsia="es-ES"/>
        </w:rPr>
        <w:t xml:space="preserve"> </w:t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t>......................................................................, de ............ años de edad, que cursa .......................... </w:t>
      </w:r>
      <w:r>
        <w:rPr>
          <w:rFonts w:eastAsia="Times New Roman" w:cstheme="minorHAnsi"/>
          <w:color w:val="000000"/>
          <w:szCs w:val="20"/>
          <w:lang w:val="es-ES" w:eastAsia="es-ES"/>
        </w:rPr>
        <w:t xml:space="preserve"> </w:t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t>mayor de edad, (detallar el hecho ocurrido) ..........................................................................................</w:t>
      </w:r>
    </w:p>
    <w:p w:rsidR="00110CC9" w:rsidRPr="0045377F" w:rsidRDefault="00110CC9" w:rsidP="00110CC9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val="es-ES" w:eastAsia="es-ES"/>
        </w:rPr>
      </w:pPr>
      <w:r w:rsidRPr="0045377F">
        <w:rPr>
          <w:rFonts w:eastAsia="Times New Roman" w:cstheme="minorHAnsi"/>
          <w:color w:val="000000"/>
          <w:sz w:val="20"/>
          <w:szCs w:val="18"/>
          <w:lang w:val="es-ES" w:eastAsia="es-ES"/>
        </w:rPr>
        <w:br/>
      </w: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b/>
          <w:color w:val="000000"/>
          <w:szCs w:val="20"/>
          <w:lang w:val="es-ES" w:eastAsia="es-ES"/>
        </w:rPr>
        <w:t>Segundo</w:t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t>.</w:t>
      </w: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 Tales hechos fueron presenciados por:</w:t>
      </w: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Default="00110CC9" w:rsidP="00DA7FF2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es-ES"/>
        </w:rPr>
      </w:pPr>
      <w:r w:rsidRPr="00110CC9">
        <w:rPr>
          <w:rFonts w:eastAsia="Times New Roman" w:cstheme="minorHAnsi"/>
          <w:color w:val="000000"/>
          <w:szCs w:val="20"/>
          <w:lang w:eastAsia="es-ES"/>
        </w:rPr>
        <w:t>Don/Doña ................................................................, con DNI núm. ........................, y con domicilio</w:t>
      </w:r>
      <w:r w:rsidRPr="00110CC9">
        <w:rPr>
          <w:rFonts w:eastAsia="Times New Roman" w:cstheme="minorHAnsi"/>
          <w:color w:val="000000"/>
          <w:szCs w:val="20"/>
          <w:lang w:eastAsia="es-ES"/>
        </w:rPr>
        <w:t xml:space="preserve"> </w:t>
      </w:r>
      <w:r w:rsidRPr="00110CC9">
        <w:rPr>
          <w:rFonts w:eastAsia="Times New Roman" w:cstheme="minorHAnsi"/>
          <w:color w:val="000000"/>
          <w:szCs w:val="20"/>
          <w:lang w:val="es-ES" w:eastAsia="es-ES"/>
        </w:rPr>
        <w:t>a efectos de notificaciones en .....................................................................................</w:t>
      </w:r>
    </w:p>
    <w:p w:rsidR="00110CC9" w:rsidRPr="00110CC9" w:rsidRDefault="00110CC9" w:rsidP="00DD5399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110CC9">
        <w:rPr>
          <w:rFonts w:eastAsia="Times New Roman" w:cstheme="minorHAnsi"/>
          <w:color w:val="000000"/>
          <w:szCs w:val="20"/>
          <w:lang w:val="es-ES" w:eastAsia="es-ES"/>
        </w:rPr>
        <w:t>Don/Doña ................................................................, con DNI núm. ........................, y con domicilio</w:t>
      </w:r>
      <w:r w:rsidRPr="00110CC9">
        <w:rPr>
          <w:rFonts w:eastAsia="Times New Roman" w:cstheme="minorHAnsi"/>
          <w:color w:val="000000"/>
          <w:szCs w:val="20"/>
          <w:lang w:eastAsia="es-ES"/>
        </w:rPr>
        <w:t xml:space="preserve"> </w:t>
      </w:r>
      <w:r w:rsidRPr="00110CC9">
        <w:rPr>
          <w:rFonts w:eastAsia="Times New Roman" w:cstheme="minorHAnsi"/>
          <w:color w:val="000000"/>
          <w:szCs w:val="20"/>
          <w:lang w:val="es-ES" w:eastAsia="es-ES"/>
        </w:rPr>
        <w:t>a efectos de notificaciones en .....................................................................................</w:t>
      </w:r>
    </w:p>
    <w:p w:rsidR="00110CC9" w:rsidRPr="0045377F" w:rsidRDefault="00110CC9" w:rsidP="00110CC9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val="es-ES" w:eastAsia="es-ES"/>
        </w:rPr>
      </w:pP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Por todo ello, como director/a del centro docente, de conformidad con lo dispuesto en el artículo 14 de la Ley de Enjuiciamiento Criminal, aprobada por Real Decreto de 14 de septiembre de 1882, interesa a esta Fiscalía la práctica de las diligencias oportunas para la averiguación de los hechos y la identificación de las personas criminalmente responsables.</w:t>
      </w: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En </w:t>
      </w:r>
      <w:r>
        <w:rPr>
          <w:rFonts w:eastAsia="Times New Roman" w:cstheme="minorHAnsi"/>
          <w:color w:val="000000"/>
          <w:szCs w:val="20"/>
          <w:lang w:val="es-ES" w:eastAsia="es-ES"/>
        </w:rPr>
        <w:t>El Ejido</w:t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t>, a ...... de ...................... de ............</w:t>
      </w: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El director </w:t>
      </w: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Fdo.: </w:t>
      </w:r>
      <w:r>
        <w:rPr>
          <w:rFonts w:eastAsia="Times New Roman" w:cstheme="minorHAnsi"/>
          <w:color w:val="000000"/>
          <w:szCs w:val="20"/>
          <w:lang w:val="es-ES" w:eastAsia="es-ES"/>
        </w:rPr>
        <w:t xml:space="preserve">Pascual Lorente </w:t>
      </w:r>
      <w:proofErr w:type="spellStart"/>
      <w:r>
        <w:rPr>
          <w:rFonts w:eastAsia="Times New Roman" w:cstheme="minorHAnsi"/>
          <w:color w:val="000000"/>
          <w:szCs w:val="20"/>
          <w:lang w:val="es-ES" w:eastAsia="es-ES"/>
        </w:rPr>
        <w:t>Brox</w:t>
      </w:r>
      <w:proofErr w:type="spellEnd"/>
    </w:p>
    <w:p w:rsidR="00233F50" w:rsidRPr="00977E47" w:rsidRDefault="00233F50" w:rsidP="00110CC9">
      <w:pPr>
        <w:spacing w:after="0" w:line="240" w:lineRule="auto"/>
        <w:rPr>
          <w:rFonts w:cstheme="minorHAnsi"/>
        </w:rPr>
      </w:pPr>
    </w:p>
    <w:sectPr w:rsidR="00233F50" w:rsidRPr="00977E47" w:rsidSect="00CD4D52">
      <w:headerReference w:type="default" r:id="rId8"/>
      <w:footerReference w:type="default" r:id="rId9"/>
      <w:pgSz w:w="11906" w:h="16838"/>
      <w:pgMar w:top="1701" w:right="1276" w:bottom="1843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2D4" w:rsidRDefault="003A22D4">
      <w:r>
        <w:separator/>
      </w:r>
    </w:p>
  </w:endnote>
  <w:endnote w:type="continuationSeparator" w:id="0">
    <w:p w:rsidR="003A22D4" w:rsidRDefault="003A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Med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27" w:rsidRPr="004E3DDA" w:rsidRDefault="003A22D4" w:rsidP="000F59F7">
    <w:pPr>
      <w:pStyle w:val="Piedepgina"/>
      <w:tabs>
        <w:tab w:val="clear" w:pos="4252"/>
        <w:tab w:val="clear" w:pos="8504"/>
        <w:tab w:val="left" w:pos="3119"/>
      </w:tabs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noProof/>
        <w:color w:val="A6A6A6" w:themeColor="background1" w:themeShade="A6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.05pt;margin-top:684.2pt;width:74pt;height:131pt;z-index:251656704;mso-position-horizontal-relative:page;mso-position-vertical-relative:page">
          <v:imagedata r:id="rId1" o:title="" gain="234057f" blacklevel="-.25"/>
          <w10:wrap anchorx="page" anchory="page"/>
          <w10:anchorlock/>
        </v:shape>
        <o:OLEObject Type="Embed" ProgID="MS_ClipArt_Gallery" ShapeID="_x0000_s2058" DrawAspect="Content" ObjectID="_1598598339" r:id="rId2"/>
      </w:object>
    </w:r>
    <w:proofErr w:type="spellStart"/>
    <w:r w:rsidR="00BF3827" w:rsidRPr="004E3DDA">
      <w:rPr>
        <w:rFonts w:ascii="Arial" w:hAnsi="Arial" w:cs="Arial"/>
        <w:color w:val="A6A6A6" w:themeColor="background1" w:themeShade="A6"/>
        <w:sz w:val="16"/>
        <w:szCs w:val="16"/>
        <w:lang w:val="pt-BR"/>
      </w:rPr>
      <w:t>Teléfonos</w:t>
    </w:r>
    <w:proofErr w:type="spellEnd"/>
    <w:r w:rsidR="00BF3827" w:rsidRPr="004E3DDA">
      <w:rPr>
        <w:rFonts w:ascii="Arial" w:hAnsi="Arial" w:cs="Arial"/>
        <w:color w:val="A6A6A6" w:themeColor="background1" w:themeShade="A6"/>
        <w:sz w:val="16"/>
        <w:szCs w:val="16"/>
        <w:lang w:val="pt-BR"/>
      </w:rPr>
      <w:t>: 950 57 99 27 – 671 53 10 46       FAX: 950 57 99 3</w:t>
    </w:r>
    <w:r w:rsidR="00BF3827" w:rsidRPr="004E3DDA">
      <w:rPr>
        <w:rFonts w:ascii="Arial" w:hAnsi="Arial" w:cs="Arial"/>
        <w:color w:val="A6A6A6" w:themeColor="background1" w:themeShade="A6"/>
        <w:sz w:val="16"/>
        <w:szCs w:val="16"/>
      </w:rPr>
      <w:t>2</w:t>
    </w:r>
  </w:p>
  <w:p w:rsidR="00BF3827" w:rsidRPr="004E3DDA" w:rsidRDefault="00BF3827" w:rsidP="000F59F7">
    <w:pPr>
      <w:pStyle w:val="Piedepgina"/>
      <w:tabs>
        <w:tab w:val="clear" w:pos="4252"/>
        <w:tab w:val="clear" w:pos="8504"/>
        <w:tab w:val="left" w:pos="3119"/>
      </w:tabs>
      <w:jc w:val="center"/>
      <w:rPr>
        <w:rFonts w:ascii="Arial" w:hAnsi="Arial" w:cs="Arial"/>
        <w:color w:val="A6A6A6" w:themeColor="background1" w:themeShade="A6"/>
        <w:sz w:val="16"/>
        <w:szCs w:val="16"/>
        <w:lang w:val="pt-BR"/>
      </w:rPr>
    </w:pPr>
    <w:r w:rsidRPr="004E3DDA">
      <w:rPr>
        <w:rFonts w:ascii="Arial" w:hAnsi="Arial" w:cs="Arial"/>
        <w:color w:val="A6A6A6" w:themeColor="background1" w:themeShade="A6"/>
        <w:sz w:val="16"/>
        <w:szCs w:val="16"/>
      </w:rPr>
      <w:t>www.iesfuentenueva.net</w:t>
    </w:r>
  </w:p>
  <w:p w:rsidR="00BF3827" w:rsidRPr="004E3DDA" w:rsidRDefault="00BF3827" w:rsidP="000F59F7">
    <w:pPr>
      <w:pStyle w:val="Piedepgina"/>
      <w:tabs>
        <w:tab w:val="clear" w:pos="4252"/>
        <w:tab w:val="clear" w:pos="8504"/>
        <w:tab w:val="left" w:pos="3119"/>
      </w:tabs>
      <w:jc w:val="center"/>
      <w:rPr>
        <w:rFonts w:ascii="Arial" w:hAnsi="Arial" w:cs="Arial"/>
        <w:color w:val="A6A6A6" w:themeColor="background1" w:themeShade="A6"/>
        <w:sz w:val="16"/>
        <w:szCs w:val="16"/>
        <w:lang w:val="pt-BR"/>
      </w:rPr>
    </w:pPr>
    <w:r w:rsidRPr="004E3DDA">
      <w:rPr>
        <w:rFonts w:ascii="Arial" w:hAnsi="Arial" w:cs="Arial"/>
        <w:color w:val="A6A6A6" w:themeColor="background1" w:themeShade="A6"/>
        <w:sz w:val="16"/>
        <w:szCs w:val="16"/>
        <w:lang w:val="pt-BR"/>
      </w:rPr>
      <w:t>E-mail: direccion.fuentenueva@gmail.com / 04700272.edu@juntadeandalucia.es</w:t>
    </w:r>
  </w:p>
  <w:p w:rsidR="00275790" w:rsidRDefault="00BF3827" w:rsidP="00275790">
    <w:pPr>
      <w:pStyle w:val="Piedepgina"/>
      <w:jc w:val="right"/>
    </w:pPr>
    <w:r w:rsidRPr="000F59F7">
      <w:rPr>
        <w:rFonts w:ascii="Arial" w:hAnsi="Arial" w:cs="Arial"/>
        <w:b/>
      </w:rPr>
      <w:tab/>
    </w:r>
    <w:sdt>
      <w:sdtPr>
        <w:id w:val="-779639850"/>
        <w:docPartObj>
          <w:docPartGallery w:val="Page Numbers (Bottom of Page)"/>
          <w:docPartUnique/>
        </w:docPartObj>
      </w:sdtPr>
      <w:sdtEndPr/>
      <w:sdtContent>
        <w:r w:rsidR="00275790">
          <w:fldChar w:fldCharType="begin"/>
        </w:r>
        <w:r w:rsidR="00275790">
          <w:instrText>PAGE   \* MERGEFORMAT</w:instrText>
        </w:r>
        <w:r w:rsidR="00275790">
          <w:fldChar w:fldCharType="separate"/>
        </w:r>
        <w:r w:rsidR="008566D3">
          <w:rPr>
            <w:noProof/>
          </w:rPr>
          <w:t>1</w:t>
        </w:r>
        <w:r w:rsidR="0027579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2D4" w:rsidRDefault="003A22D4">
      <w:r>
        <w:separator/>
      </w:r>
    </w:p>
  </w:footnote>
  <w:footnote w:type="continuationSeparator" w:id="0">
    <w:p w:rsidR="003A22D4" w:rsidRDefault="003A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27" w:rsidRPr="00FA7C82" w:rsidRDefault="003951CA" w:rsidP="00F23CE5">
    <w:pPr>
      <w:pStyle w:val="Encabezado"/>
      <w:tabs>
        <w:tab w:val="clear" w:pos="4252"/>
        <w:tab w:val="clear" w:pos="8504"/>
        <w:tab w:val="left" w:pos="1985"/>
      </w:tabs>
      <w:rPr>
        <w:rFonts w:ascii="Arial" w:hAnsi="Arial" w:cs="Arial"/>
        <w:b/>
        <w:color w:val="008000"/>
        <w:sz w:val="24"/>
        <w:szCs w:val="24"/>
      </w:rPr>
    </w:pPr>
    <w:r>
      <w:rPr>
        <w:rFonts w:ascii="Arial" w:hAnsi="Arial" w:cs="Arial"/>
        <w:b/>
        <w:noProof/>
        <w:color w:val="008000"/>
        <w:sz w:val="24"/>
        <w:szCs w:val="24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4C3AB350" wp14:editId="02FDDDE8">
              <wp:simplePos x="0" y="0"/>
              <wp:positionH relativeFrom="column">
                <wp:posOffset>-146685</wp:posOffset>
              </wp:positionH>
              <wp:positionV relativeFrom="paragraph">
                <wp:posOffset>-238125</wp:posOffset>
              </wp:positionV>
              <wp:extent cx="5812403" cy="655955"/>
              <wp:effectExtent l="0" t="0" r="17145" b="0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2403" cy="655955"/>
                        <a:chOff x="0" y="0"/>
                        <a:chExt cx="5812403" cy="655955"/>
                      </a:xfrm>
                    </wpg:grpSpPr>
                    <pic:pic xmlns:pic="http://schemas.openxmlformats.org/drawingml/2006/picture">
                      <pic:nvPicPr>
                        <pic:cNvPr id="18" name="Imagen 18" descr="Consejería-a2-we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0883" y="0"/>
                          <a:ext cx="731520" cy="53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3 Conector recto"/>
                      <wps:cNvCnPr/>
                      <wps:spPr>
                        <a:xfrm flipV="1">
                          <a:off x="0" y="628153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2" name="2 Grupo"/>
                      <wpg:cNvGrpSpPr/>
                      <wpg:grpSpPr>
                        <a:xfrm>
                          <a:off x="95415" y="161925"/>
                          <a:ext cx="2762231" cy="494030"/>
                          <a:chOff x="0" y="-52760"/>
                          <a:chExt cx="2762231" cy="494030"/>
                        </a:xfrm>
                      </wpg:grpSpPr>
                      <pic:pic xmlns:pic="http://schemas.openxmlformats.org/drawingml/2006/picture">
                        <pic:nvPicPr>
                          <pic:cNvPr id="37" name="Imagen 3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06" y="-52760"/>
                            <a:ext cx="2409825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A48" w:rsidRPr="00CC72F7" w:rsidRDefault="00400A48" w:rsidP="00110CC9">
                              <w:pPr>
                                <w:spacing w:after="0"/>
                                <w:rPr>
                                  <w:rFonts w:ascii="Eras Demi ITC" w:hAnsi="Eras Demi ITC"/>
                                </w:rPr>
                              </w:pPr>
                              <w:r w:rsidRPr="00CC72F7">
                                <w:rPr>
                                  <w:rFonts w:ascii="Eras Demi ITC" w:hAnsi="Eras Demi ITC"/>
                                </w:rPr>
                                <w:t>IES FUENTE NUEVA</w:t>
                              </w:r>
                            </w:p>
                            <w:p w:rsidR="00400A48" w:rsidRPr="00CC72F7" w:rsidRDefault="00400A48" w:rsidP="00110CC9">
                              <w:pPr>
                                <w:spacing w:after="0"/>
                                <w:rPr>
                                  <w:rFonts w:ascii="Eras Demi ITC" w:hAnsi="Eras Demi ITC"/>
                                  <w:sz w:val="14"/>
                                </w:rPr>
                              </w:pPr>
                              <w:r w:rsidRPr="00CC72F7">
                                <w:rPr>
                                  <w:rFonts w:ascii="Eras Demi ITC" w:hAnsi="Eras Demi ITC"/>
                                  <w:sz w:val="14"/>
                                </w:rPr>
                                <w:t>AV Príncipes de España, 115</w:t>
                              </w:r>
                            </w:p>
                            <w:p w:rsidR="00400A48" w:rsidRPr="00CC72F7" w:rsidRDefault="00400A48" w:rsidP="00110CC9">
                              <w:pPr>
                                <w:spacing w:after="0"/>
                                <w:rPr>
                                  <w:rFonts w:ascii="Eras Demi ITC" w:hAnsi="Eras Demi ITC"/>
                                  <w:sz w:val="14"/>
                                </w:rPr>
                              </w:pPr>
                              <w:r w:rsidRPr="00CC72F7">
                                <w:rPr>
                                  <w:rFonts w:ascii="Eras Demi ITC" w:hAnsi="Eras Demi ITC"/>
                                  <w:sz w:val="14"/>
                                </w:rPr>
                                <w:t>04700 El Ejido - Almería</w:t>
                              </w:r>
                            </w:p>
                            <w:p w:rsidR="00400A48" w:rsidRPr="00A16E7A" w:rsidRDefault="00400A48" w:rsidP="00400A48">
                              <w:pPr>
                                <w:rPr>
                                  <w:rFonts w:ascii="Eras Demi ITC" w:hAnsi="Eras Demi ITC"/>
                                  <w:color w:val="4F6228" w:themeColor="accent3" w:themeShade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0967" y="238539"/>
                          <a:ext cx="128811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3AB350" id="1 Grupo" o:spid="_x0000_s1026" style="position:absolute;margin-left:-11.55pt;margin-top:-18.75pt;width:457.65pt;height:51.65pt;z-index:251668992" coordsize="58124,655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alt="Consejería-a2-web" style="position:absolute;left:50808;width:7316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">
                <v:imagedata r:id="rId4" o:title="Consejería-a2-web"/>
              </v:shape>
              <v:line id="3 Conector recto" o:spid="_x0000_s1028" style="position:absolute;flip:y;visibility:visible;mso-wrap-style:square" from="0,6281" to="58102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bywgAAANoAAAAPAAAAZHJzL2Rvd25yZXYueG1sRI9LiwIx&#10;EITvC/6H0IK3NaPC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BgCHbywgAAANoAAAAPAAAA&#10;AAAAAAAAAAAAAAcCAABkcnMvZG93bnJldi54bWxQSwUGAAAAAAMAAwC3AAAA9gIAAAAA&#10;" strokecolor="black [3040]"/>
              <v:group id="2 Grupo" o:spid="_x0000_s1029" style="position:absolute;left:954;top:1619;width:27622;height:4940" coordorigin=",-527" coordsize="27622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Imagen 37" o:spid="_x0000_s1030" type="#_x0000_t75" style="position:absolute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1" type="#_x0000_t202" style="position:absolute;left:3524;top:-527;width:24098;height:4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400A48" w:rsidRPr="00CC72F7" w:rsidRDefault="00400A48" w:rsidP="00110CC9">
                        <w:pPr>
                          <w:spacing w:after="0"/>
                          <w:rPr>
                            <w:rFonts w:ascii="Eras Demi ITC" w:hAnsi="Eras Demi ITC"/>
                          </w:rPr>
                        </w:pPr>
                        <w:r w:rsidRPr="00CC72F7">
                          <w:rPr>
                            <w:rFonts w:ascii="Eras Demi ITC" w:hAnsi="Eras Demi ITC"/>
                          </w:rPr>
                          <w:t>IES FUENTE NUEVA</w:t>
                        </w:r>
                      </w:p>
                      <w:p w:rsidR="00400A48" w:rsidRPr="00CC72F7" w:rsidRDefault="00400A48" w:rsidP="00110CC9">
                        <w:pPr>
                          <w:spacing w:after="0"/>
                          <w:rPr>
                            <w:rFonts w:ascii="Eras Demi ITC" w:hAnsi="Eras Demi ITC"/>
                            <w:sz w:val="14"/>
                          </w:rPr>
                        </w:pPr>
                        <w:r w:rsidRPr="00CC72F7">
                          <w:rPr>
                            <w:rFonts w:ascii="Eras Demi ITC" w:hAnsi="Eras Demi ITC"/>
                            <w:sz w:val="14"/>
                          </w:rPr>
                          <w:t>AV Príncipes de España, 115</w:t>
                        </w:r>
                      </w:p>
                      <w:p w:rsidR="00400A48" w:rsidRPr="00CC72F7" w:rsidRDefault="00400A48" w:rsidP="00110CC9">
                        <w:pPr>
                          <w:spacing w:after="0"/>
                          <w:rPr>
                            <w:rFonts w:ascii="Eras Demi ITC" w:hAnsi="Eras Demi ITC"/>
                            <w:sz w:val="14"/>
                          </w:rPr>
                        </w:pPr>
                        <w:r w:rsidRPr="00CC72F7">
                          <w:rPr>
                            <w:rFonts w:ascii="Eras Demi ITC" w:hAnsi="Eras Demi ITC"/>
                            <w:sz w:val="14"/>
                          </w:rPr>
                          <w:t>04700 El Ejido - Almería</w:t>
                        </w:r>
                      </w:p>
                      <w:p w:rsidR="00400A48" w:rsidRPr="00A16E7A" w:rsidRDefault="00400A48" w:rsidP="00400A48">
                        <w:pPr>
                          <w:rPr>
                            <w:rFonts w:ascii="Eras Demi ITC" w:hAnsi="Eras Demi ITC"/>
                            <w:color w:val="4F6228" w:themeColor="accent3" w:themeShade="80"/>
                          </w:rPr>
                        </w:pPr>
                      </w:p>
                    </w:txbxContent>
                  </v:textbox>
                </v:shape>
              </v:group>
              <v:shape id="Imagen 1" o:spid="_x0000_s1032" type="#_x0000_t75" style="position:absolute;left:37609;top:2385;width:12881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502"/>
        </w:tabs>
      </w:pPr>
      <w:rPr>
        <w:rFonts w:ascii="Courier New" w:hAnsi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365"/>
        </w:tabs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2430"/>
        </w:tabs>
      </w:pPr>
      <w:rPr>
        <w:rFonts w:ascii="Wingdings" w:hAnsi="Wingdings"/>
      </w:rPr>
    </w:lvl>
    <w:lvl w:ilvl="2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870"/>
        </w:tabs>
      </w:pPr>
    </w:lvl>
    <w:lvl w:ilvl="4">
      <w:start w:val="1"/>
      <w:numFmt w:val="lowerLetter"/>
      <w:lvlText w:val="%5."/>
      <w:lvlJc w:val="left"/>
      <w:pPr>
        <w:tabs>
          <w:tab w:val="num" w:pos="4590"/>
        </w:tabs>
      </w:pPr>
    </w:lvl>
    <w:lvl w:ilvl="5">
      <w:start w:val="1"/>
      <w:numFmt w:val="lowerRoman"/>
      <w:lvlText w:val="%6."/>
      <w:lvlJc w:val="right"/>
      <w:pPr>
        <w:tabs>
          <w:tab w:val="num" w:pos="5310"/>
        </w:tabs>
      </w:pPr>
    </w:lvl>
    <w:lvl w:ilvl="6">
      <w:start w:val="1"/>
      <w:numFmt w:val="decimal"/>
      <w:lvlText w:val="%7."/>
      <w:lvlJc w:val="left"/>
      <w:pPr>
        <w:tabs>
          <w:tab w:val="num" w:pos="6030"/>
        </w:tabs>
      </w:pPr>
    </w:lvl>
    <w:lvl w:ilvl="7">
      <w:start w:val="1"/>
      <w:numFmt w:val="lowerLetter"/>
      <w:lvlText w:val="%8."/>
      <w:lvlJc w:val="left"/>
      <w:pPr>
        <w:tabs>
          <w:tab w:val="num" w:pos="6750"/>
        </w:tabs>
      </w:pPr>
    </w:lvl>
    <w:lvl w:ilvl="8">
      <w:start w:val="1"/>
      <w:numFmt w:val="lowerRoman"/>
      <w:lvlText w:val="%9."/>
      <w:lvlJc w:val="right"/>
      <w:pPr>
        <w:tabs>
          <w:tab w:val="num" w:pos="747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365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365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12CC56DB"/>
    <w:multiLevelType w:val="hybridMultilevel"/>
    <w:tmpl w:val="02909FD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C05F4B"/>
    <w:multiLevelType w:val="hybridMultilevel"/>
    <w:tmpl w:val="F488B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4410C"/>
    <w:multiLevelType w:val="hybridMultilevel"/>
    <w:tmpl w:val="7B46C2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404792"/>
    <w:multiLevelType w:val="hybridMultilevel"/>
    <w:tmpl w:val="CC94E54E"/>
    <w:lvl w:ilvl="0" w:tplc="09824304">
      <w:start w:val="1"/>
      <w:numFmt w:val="bullet"/>
      <w:lvlText w:val="-"/>
      <w:lvlJc w:val="left"/>
      <w:pPr>
        <w:ind w:left="720" w:hanging="360"/>
      </w:pPr>
      <w:rPr>
        <w:rFonts w:ascii="Splash" w:hAnsi="Splash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E6A55"/>
    <w:multiLevelType w:val="hybridMultilevel"/>
    <w:tmpl w:val="C854CDA4"/>
    <w:lvl w:ilvl="0" w:tplc="2B00E3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65F0D09"/>
    <w:multiLevelType w:val="hybridMultilevel"/>
    <w:tmpl w:val="8B303A02"/>
    <w:lvl w:ilvl="0" w:tplc="6E7E33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D17B0"/>
    <w:multiLevelType w:val="hybridMultilevel"/>
    <w:tmpl w:val="CCC08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F5413"/>
    <w:multiLevelType w:val="multilevel"/>
    <w:tmpl w:val="225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0CC9"/>
    <w:rsid w:val="0002408B"/>
    <w:rsid w:val="000303A3"/>
    <w:rsid w:val="00046280"/>
    <w:rsid w:val="000F59F7"/>
    <w:rsid w:val="00110CC9"/>
    <w:rsid w:val="001268B4"/>
    <w:rsid w:val="001B3A46"/>
    <w:rsid w:val="001B4A17"/>
    <w:rsid w:val="001B75FB"/>
    <w:rsid w:val="001D117C"/>
    <w:rsid w:val="001F2D27"/>
    <w:rsid w:val="00204BBE"/>
    <w:rsid w:val="00233F50"/>
    <w:rsid w:val="002427C4"/>
    <w:rsid w:val="00275790"/>
    <w:rsid w:val="002C1196"/>
    <w:rsid w:val="002D18AE"/>
    <w:rsid w:val="003321C0"/>
    <w:rsid w:val="003463A1"/>
    <w:rsid w:val="00363523"/>
    <w:rsid w:val="003951CA"/>
    <w:rsid w:val="003A22D4"/>
    <w:rsid w:val="003C78C4"/>
    <w:rsid w:val="003D082B"/>
    <w:rsid w:val="003D50DC"/>
    <w:rsid w:val="003E007C"/>
    <w:rsid w:val="003F20AC"/>
    <w:rsid w:val="00400A48"/>
    <w:rsid w:val="00405A10"/>
    <w:rsid w:val="004146CF"/>
    <w:rsid w:val="00492FF3"/>
    <w:rsid w:val="004A3555"/>
    <w:rsid w:val="004C5A9B"/>
    <w:rsid w:val="004D00DF"/>
    <w:rsid w:val="004E3DDA"/>
    <w:rsid w:val="005379B2"/>
    <w:rsid w:val="00575F50"/>
    <w:rsid w:val="00593092"/>
    <w:rsid w:val="005B2D35"/>
    <w:rsid w:val="00661C97"/>
    <w:rsid w:val="006625A9"/>
    <w:rsid w:val="006D0CAE"/>
    <w:rsid w:val="006F47E7"/>
    <w:rsid w:val="0070066E"/>
    <w:rsid w:val="007461DC"/>
    <w:rsid w:val="00773EA6"/>
    <w:rsid w:val="007825D1"/>
    <w:rsid w:val="00791F35"/>
    <w:rsid w:val="007A7F4B"/>
    <w:rsid w:val="007F2300"/>
    <w:rsid w:val="00802416"/>
    <w:rsid w:val="008319F3"/>
    <w:rsid w:val="00835B39"/>
    <w:rsid w:val="008566D3"/>
    <w:rsid w:val="008A0B3E"/>
    <w:rsid w:val="008A17F8"/>
    <w:rsid w:val="008B311D"/>
    <w:rsid w:val="008D1C05"/>
    <w:rsid w:val="008E5C9E"/>
    <w:rsid w:val="00926FCC"/>
    <w:rsid w:val="00946833"/>
    <w:rsid w:val="0094768F"/>
    <w:rsid w:val="009539EC"/>
    <w:rsid w:val="00977E47"/>
    <w:rsid w:val="009C775F"/>
    <w:rsid w:val="00A20B84"/>
    <w:rsid w:val="00A20DA1"/>
    <w:rsid w:val="00A30DC9"/>
    <w:rsid w:val="00A414FD"/>
    <w:rsid w:val="00A962AA"/>
    <w:rsid w:val="00AA3749"/>
    <w:rsid w:val="00AA3C86"/>
    <w:rsid w:val="00B26EF4"/>
    <w:rsid w:val="00B45781"/>
    <w:rsid w:val="00B7698C"/>
    <w:rsid w:val="00B84B11"/>
    <w:rsid w:val="00BC4323"/>
    <w:rsid w:val="00BF3827"/>
    <w:rsid w:val="00C160B5"/>
    <w:rsid w:val="00C46934"/>
    <w:rsid w:val="00C91520"/>
    <w:rsid w:val="00CA0B2B"/>
    <w:rsid w:val="00CC0E8A"/>
    <w:rsid w:val="00CD2F8A"/>
    <w:rsid w:val="00CD4D52"/>
    <w:rsid w:val="00D17AE5"/>
    <w:rsid w:val="00D20F79"/>
    <w:rsid w:val="00DF664E"/>
    <w:rsid w:val="00E0482E"/>
    <w:rsid w:val="00E34B3D"/>
    <w:rsid w:val="00E7466E"/>
    <w:rsid w:val="00EC5411"/>
    <w:rsid w:val="00EE4A2E"/>
    <w:rsid w:val="00EE5D04"/>
    <w:rsid w:val="00EF22A0"/>
    <w:rsid w:val="00F01AF7"/>
    <w:rsid w:val="00F22D2C"/>
    <w:rsid w:val="00F23C27"/>
    <w:rsid w:val="00F23CE5"/>
    <w:rsid w:val="00F30A03"/>
    <w:rsid w:val="00F7330E"/>
    <w:rsid w:val="00F75812"/>
    <w:rsid w:val="00FA7C82"/>
    <w:rsid w:val="00FB3FB4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0C5511B8"/>
  <w15:docId w15:val="{90FBBE4A-3D47-4623-B9BB-09BD7BD0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C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both"/>
      <w:outlineLvl w:val="0"/>
    </w:pPr>
    <w:rPr>
      <w:rFonts w:ascii="NewsGotTMed" w:hAnsi="NewsGotTMed"/>
      <w:b/>
      <w:sz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both"/>
      <w:outlineLvl w:val="1"/>
    </w:pPr>
    <w:rPr>
      <w:rFonts w:ascii="Tahoma" w:hAnsi="Tahoma"/>
      <w:b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rFonts w:ascii="NewsGotTMed" w:hAnsi="NewsGotTMed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NewsGotTMed" w:hAnsi="NewsGotTMed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NewsGotTMed" w:hAnsi="NewsGotTMed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NewsGotTMed" w:hAnsi="NewsGotTMed"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NewsGotTMed" w:hAnsi="NewsGotTMed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NewsGotTMed" w:hAnsi="NewsGotTMed"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NewsGotTMed" w:hAnsi="NewsGotTMe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NewsGotTMed" w:hAnsi="NewsGotTMed"/>
      <w:sz w:val="24"/>
    </w:rPr>
  </w:style>
  <w:style w:type="paragraph" w:styleId="Textoindependiente2">
    <w:name w:val="Body Text 2"/>
    <w:basedOn w:val="Normal"/>
    <w:pPr>
      <w:jc w:val="both"/>
    </w:pPr>
    <w:rPr>
      <w:rFonts w:ascii="NewsGotTMed" w:hAnsi="NewsGotTMed"/>
      <w:sz w:val="24"/>
      <w:u w:val="single"/>
    </w:rPr>
  </w:style>
  <w:style w:type="paragraph" w:styleId="Textoindependiente3">
    <w:name w:val="Body Text 3"/>
    <w:basedOn w:val="Normal"/>
    <w:pPr>
      <w:jc w:val="center"/>
    </w:pPr>
    <w:rPr>
      <w:rFonts w:ascii="NewsGotTMed" w:hAnsi="NewsGotTMed"/>
      <w:b/>
      <w:sz w:val="28"/>
      <w:u w:val="single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NewsGotTMed" w:hAnsi="NewsGotTMed"/>
      <w:sz w:val="24"/>
    </w:rPr>
  </w:style>
  <w:style w:type="paragraph" w:customStyle="1" w:styleId="texto">
    <w:name w:val="texto"/>
    <w:basedOn w:val="Normal"/>
    <w:pPr>
      <w:spacing w:before="40" w:after="100"/>
      <w:ind w:left="40" w:right="40" w:firstLine="300"/>
      <w:jc w:val="both"/>
    </w:pPr>
    <w:rPr>
      <w:rFonts w:ascii="Georgia" w:hAnsi="Georgia"/>
      <w:color w:val="000000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suppressAutoHyphens/>
      <w:ind w:left="142"/>
    </w:pPr>
    <w:rPr>
      <w:rFonts w:ascii="Arial" w:hAnsi="Arial" w:cs="Arial"/>
      <w:sz w:val="28"/>
      <w:lang w:eastAsia="ar-SA"/>
    </w:rPr>
  </w:style>
  <w:style w:type="paragraph" w:customStyle="1" w:styleId="CM47">
    <w:name w:val="CM47"/>
    <w:basedOn w:val="Normal"/>
    <w:next w:val="Normal"/>
    <w:rsid w:val="008319F3"/>
    <w:pPr>
      <w:autoSpaceDE w:val="0"/>
      <w:autoSpaceDN w:val="0"/>
      <w:adjustRightInd w:val="0"/>
      <w:spacing w:after="415"/>
    </w:pPr>
    <w:rPr>
      <w:sz w:val="24"/>
      <w:szCs w:val="24"/>
    </w:rPr>
  </w:style>
  <w:style w:type="paragraph" w:customStyle="1" w:styleId="CM7">
    <w:name w:val="CM7"/>
    <w:basedOn w:val="Normal"/>
    <w:next w:val="Normal"/>
    <w:rsid w:val="008319F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1">
    <w:name w:val="Default1"/>
    <w:basedOn w:val="Normal"/>
    <w:next w:val="Normal"/>
    <w:rsid w:val="008319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3A46"/>
  </w:style>
  <w:style w:type="paragraph" w:customStyle="1" w:styleId="Default">
    <w:name w:val="Default"/>
    <w:rsid w:val="003E00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3E007C"/>
    <w:rPr>
      <w:color w:val="auto"/>
    </w:rPr>
  </w:style>
  <w:style w:type="paragraph" w:customStyle="1" w:styleId="CM44">
    <w:name w:val="CM44"/>
    <w:basedOn w:val="Normal"/>
    <w:next w:val="Normal"/>
    <w:rsid w:val="003E007C"/>
    <w:pPr>
      <w:autoSpaceDE w:val="0"/>
      <w:autoSpaceDN w:val="0"/>
      <w:adjustRightInd w:val="0"/>
      <w:spacing w:after="143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A2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0F59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F59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382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F3827"/>
    <w:rPr>
      <w:rFonts w:ascii="NewsGotTMed" w:hAnsi="NewsGotTMed"/>
      <w:b/>
      <w:sz w:val="24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F3827"/>
    <w:rPr>
      <w:rFonts w:ascii="Tahoma" w:hAnsi="Tahoma"/>
      <w:b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F3827"/>
  </w:style>
  <w:style w:type="character" w:customStyle="1" w:styleId="Ttulo3Car">
    <w:name w:val="Título 3 Car"/>
    <w:basedOn w:val="Fuentedeprrafopredeter"/>
    <w:link w:val="Ttulo3"/>
    <w:uiPriority w:val="9"/>
    <w:rsid w:val="00BF3827"/>
    <w:rPr>
      <w:rFonts w:ascii="NewsGotTMed" w:hAnsi="NewsGotTMed"/>
      <w:b/>
      <w:sz w:val="28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F3827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TDC1">
    <w:name w:val="toc 1"/>
    <w:basedOn w:val="Normal"/>
    <w:next w:val="Normal"/>
    <w:autoRedefine/>
    <w:uiPriority w:val="39"/>
    <w:unhideWhenUsed/>
    <w:rsid w:val="00BF382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F382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F3827"/>
    <w:pPr>
      <w:spacing w:after="100"/>
      <w:ind w:left="440"/>
    </w:pPr>
  </w:style>
  <w:style w:type="paragraph" w:customStyle="1" w:styleId="Predeterminado">
    <w:name w:val="Predeterminado"/>
    <w:uiPriority w:val="99"/>
    <w:rsid w:val="008A17F8"/>
    <w:pPr>
      <w:widowControl w:val="0"/>
      <w:tabs>
        <w:tab w:val="left" w:pos="709"/>
      </w:tabs>
      <w:suppressAutoHyphens/>
      <w:spacing w:after="160" w:line="259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k\Google%20Drive%20(direccion.fuentenueva@gmail.com)\Curso%202018-19\Plantillas%20y%20planos\P01%20Folio1%20cen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6EF2-DB98-4435-BF74-BBAED0CF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P01 Folio1 centro.dotx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Fdo</vt:lpstr>
    </vt:vector>
  </TitlesOfParts>
  <Company>Consejería de Educación y C.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Fdo</dc:title>
  <dc:creator>Desk</dc:creator>
  <cp:lastModifiedBy>Desk</cp:lastModifiedBy>
  <cp:revision>2</cp:revision>
  <cp:lastPrinted>2016-11-29T10:57:00Z</cp:lastPrinted>
  <dcterms:created xsi:type="dcterms:W3CDTF">2018-09-16T08:19:00Z</dcterms:created>
  <dcterms:modified xsi:type="dcterms:W3CDTF">2018-09-16T08:19:00Z</dcterms:modified>
</cp:coreProperties>
</file>